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BA" w:rsidRDefault="00E21FBA" w:rsidP="00D82CD7">
      <w:pPr>
        <w:jc w:val="center"/>
        <w:rPr>
          <w:b/>
        </w:rPr>
      </w:pPr>
    </w:p>
    <w:p w:rsidR="00E21FBA" w:rsidRPr="00E21FBA" w:rsidRDefault="00AE2CFC" w:rsidP="00E21FBA">
      <w:pPr>
        <w:jc w:val="center"/>
        <w:rPr>
          <w:b/>
        </w:rPr>
      </w:pPr>
      <w:r>
        <w:rPr>
          <w:i/>
          <w:sz w:val="32"/>
        </w:rPr>
        <w:t xml:space="preserve">Scuola Primaria </w:t>
      </w:r>
      <w:r w:rsidR="00E21FBA">
        <w:rPr>
          <w:i/>
          <w:sz w:val="32"/>
        </w:rPr>
        <w:t xml:space="preserve"> “San Giuseppe”</w:t>
      </w:r>
    </w:p>
    <w:p w:rsidR="00E21FBA" w:rsidRDefault="00E21FBA" w:rsidP="00E21FBA">
      <w:pPr>
        <w:jc w:val="center"/>
      </w:pPr>
      <w:r>
        <w:rPr>
          <w:sz w:val="22"/>
        </w:rPr>
        <w:t>Scuola Paritaria (D.M. del 27-08-2001)</w:t>
      </w:r>
    </w:p>
    <w:p w:rsidR="00E21FBA" w:rsidRDefault="00E21FBA" w:rsidP="00E21FBA">
      <w:pPr>
        <w:jc w:val="center"/>
        <w:rPr>
          <w:sz w:val="22"/>
        </w:rPr>
      </w:pPr>
      <w:r>
        <w:rPr>
          <w:sz w:val="22"/>
        </w:rPr>
        <w:t xml:space="preserve">48022 Lugo (RA) – Via </w:t>
      </w:r>
      <w:proofErr w:type="spellStart"/>
      <w:r>
        <w:rPr>
          <w:sz w:val="22"/>
        </w:rPr>
        <w:t>Emaldi</w:t>
      </w:r>
      <w:proofErr w:type="spellEnd"/>
      <w:r>
        <w:rPr>
          <w:sz w:val="22"/>
        </w:rPr>
        <w:t xml:space="preserve">, 17 - </w:t>
      </w:r>
      <w:r>
        <w:t xml:space="preserve">Tel. </w:t>
      </w:r>
      <w:r>
        <w:rPr>
          <w:sz w:val="22"/>
        </w:rPr>
        <w:t>0545 22212</w:t>
      </w:r>
    </w:p>
    <w:p w:rsidR="00E21FBA" w:rsidRDefault="00E21FBA" w:rsidP="00E21FBA">
      <w:pPr>
        <w:jc w:val="center"/>
        <w:rPr>
          <w:sz w:val="22"/>
        </w:rPr>
      </w:pPr>
      <w:r>
        <w:rPr>
          <w:sz w:val="22"/>
        </w:rPr>
        <w:t>Fax: 0545 27252 - E-mail: scuolasgiuseppe@racine.ra.it</w:t>
      </w:r>
    </w:p>
    <w:p w:rsidR="00E21FBA" w:rsidRPr="00E21FBA" w:rsidRDefault="00E21FBA" w:rsidP="00E21FBA">
      <w:pPr>
        <w:jc w:val="center"/>
        <w:rPr>
          <w:sz w:val="22"/>
          <w:szCs w:val="22"/>
        </w:rPr>
      </w:pPr>
      <w:r w:rsidRPr="00D64461">
        <w:rPr>
          <w:sz w:val="22"/>
          <w:szCs w:val="22"/>
        </w:rPr>
        <w:t>www.sangiuseppelugo.it</w:t>
      </w:r>
    </w:p>
    <w:p w:rsidR="00E21FBA" w:rsidRDefault="00E21FBA" w:rsidP="00D82CD7">
      <w:pPr>
        <w:jc w:val="center"/>
        <w:rPr>
          <w:b/>
        </w:rPr>
      </w:pPr>
    </w:p>
    <w:p w:rsidR="00BF567B" w:rsidRDefault="00D82CD7" w:rsidP="00D82CD7">
      <w:pPr>
        <w:jc w:val="center"/>
        <w:rPr>
          <w:b/>
        </w:rPr>
      </w:pPr>
      <w:r w:rsidRPr="00BF567B">
        <w:rPr>
          <w:b/>
          <w:sz w:val="48"/>
          <w:szCs w:val="48"/>
        </w:rPr>
        <w:t>PROGRAMMAZIONE ANNUALE</w:t>
      </w:r>
      <w:r>
        <w:rPr>
          <w:b/>
        </w:rPr>
        <w:t xml:space="preserve"> </w:t>
      </w:r>
    </w:p>
    <w:p w:rsidR="00D82CD7" w:rsidRPr="00BF567B" w:rsidRDefault="00D82CD7" w:rsidP="00D82CD7">
      <w:pPr>
        <w:jc w:val="center"/>
        <w:rPr>
          <w:b/>
          <w:sz w:val="52"/>
          <w:szCs w:val="52"/>
        </w:rPr>
      </w:pPr>
      <w:r>
        <w:rPr>
          <w:b/>
        </w:rPr>
        <w:t xml:space="preserve">- </w:t>
      </w:r>
      <w:r w:rsidRPr="00BF567B">
        <w:rPr>
          <w:b/>
          <w:sz w:val="52"/>
          <w:szCs w:val="52"/>
        </w:rPr>
        <w:t xml:space="preserve">CLASSI PRIME – </w:t>
      </w:r>
      <w:r w:rsidR="00AE2CFC">
        <w:rPr>
          <w:b/>
          <w:sz w:val="52"/>
          <w:szCs w:val="52"/>
        </w:rPr>
        <w:t>A.S. 2020/2021</w:t>
      </w:r>
    </w:p>
    <w:p w:rsidR="00D82CD7" w:rsidRDefault="00D82CD7" w:rsidP="00D82CD7">
      <w:pPr>
        <w:ind w:left="360"/>
        <w:rPr>
          <w:b/>
          <w:sz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5501"/>
        <w:gridCol w:w="7036"/>
      </w:tblGrid>
      <w:tr w:rsidR="00D82CD7" w:rsidTr="00D82CD7">
        <w:trPr>
          <w:trHeight w:val="2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D82CD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AMBITO DISCIPLINARE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D82C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OBIETTIVI </w:t>
            </w:r>
            <w:proofErr w:type="spellStart"/>
            <w:r>
              <w:rPr>
                <w:b/>
                <w:sz w:val="22"/>
              </w:rPr>
              <w:t>DI</w:t>
            </w:r>
            <w:proofErr w:type="spellEnd"/>
            <w:r>
              <w:rPr>
                <w:b/>
                <w:sz w:val="22"/>
              </w:rPr>
              <w:t xml:space="preserve"> APPRENDIMENTO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7" w:rsidRDefault="00D82CD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INDICATORI SPECIFICI </w:t>
            </w:r>
          </w:p>
          <w:p w:rsidR="00D82CD7" w:rsidRDefault="00D82CD7">
            <w:pPr>
              <w:jc w:val="center"/>
              <w:rPr>
                <w:b/>
              </w:rPr>
            </w:pPr>
          </w:p>
        </w:tc>
      </w:tr>
      <w:tr w:rsidR="00D82CD7" w:rsidTr="00D82CD7">
        <w:trPr>
          <w:trHeight w:val="2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Pr="00D82CD7" w:rsidRDefault="00D82CD7" w:rsidP="00D82CD7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D82CD7">
              <w:rPr>
                <w:sz w:val="20"/>
                <w:szCs w:val="20"/>
              </w:rPr>
              <w:t>Ascolto e parlato</w:t>
            </w:r>
          </w:p>
          <w:p w:rsidR="00D82CD7" w:rsidRDefault="00D82CD7">
            <w:pPr>
              <w:rPr>
                <w:sz w:val="20"/>
                <w:szCs w:val="20"/>
              </w:rPr>
            </w:pPr>
          </w:p>
          <w:p w:rsidR="00D82CD7" w:rsidRDefault="00D82CD7">
            <w:pPr>
              <w:rPr>
                <w:sz w:val="20"/>
                <w:szCs w:val="20"/>
              </w:rPr>
            </w:pPr>
          </w:p>
          <w:p w:rsidR="00D82CD7" w:rsidRDefault="00D82CD7">
            <w:pPr>
              <w:rPr>
                <w:sz w:val="20"/>
                <w:szCs w:val="20"/>
              </w:rPr>
            </w:pPr>
          </w:p>
          <w:p w:rsidR="00D82CD7" w:rsidRDefault="00D82CD7">
            <w:pPr>
              <w:rPr>
                <w:sz w:val="20"/>
                <w:szCs w:val="20"/>
              </w:rPr>
            </w:pPr>
          </w:p>
          <w:p w:rsidR="00D82CD7" w:rsidRDefault="00D82CD7">
            <w:pPr>
              <w:rPr>
                <w:i/>
                <w:sz w:val="20"/>
                <w:szCs w:val="20"/>
              </w:rPr>
            </w:pPr>
          </w:p>
          <w:p w:rsidR="00D82CD7" w:rsidRDefault="00D82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</w:t>
            </w: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3F6332" w:rsidRDefault="003F6332">
            <w:pPr>
              <w:jc w:val="both"/>
              <w:rPr>
                <w:sz w:val="20"/>
                <w:szCs w:val="20"/>
              </w:rPr>
            </w:pPr>
          </w:p>
          <w:p w:rsidR="003F6332" w:rsidRDefault="003F6332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Scrittura</w:t>
            </w: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jc w:val="both"/>
              <w:rPr>
                <w:sz w:val="20"/>
                <w:szCs w:val="20"/>
              </w:rPr>
            </w:pPr>
          </w:p>
          <w:p w:rsidR="00D82CD7" w:rsidRDefault="00D82CD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Elementi di grammatica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7" w:rsidRPr="003F6332" w:rsidRDefault="00D82CD7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Ascolto di vari tipi di testo cogliendone il significato globale.</w:t>
            </w:r>
          </w:p>
          <w:p w:rsidR="00D82CD7" w:rsidRPr="003F6332" w:rsidRDefault="00D82CD7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Raccontare in modo chiaro esperienze personali, rispettando l’ordine cronologico dei fatti.</w:t>
            </w:r>
          </w:p>
          <w:p w:rsidR="00D82CD7" w:rsidRPr="003F6332" w:rsidRDefault="00D82CD7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Ricostruire verbalmente le fasi di un’esperienza vissuta a scuola o in altri contesti.</w:t>
            </w:r>
          </w:p>
          <w:p w:rsidR="00D82CD7" w:rsidRDefault="00D82CD7" w:rsidP="00D82CD7">
            <w:pPr>
              <w:tabs>
                <w:tab w:val="num" w:pos="360"/>
              </w:tabs>
              <w:ind w:right="-1"/>
              <w:rPr>
                <w:sz w:val="20"/>
                <w:szCs w:val="20"/>
              </w:rPr>
            </w:pP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le lettere affrontate.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le sillabe affrontate.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Lettura di semplici parole.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Lettura di semplici testi.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Prevedere il contenuto di un testo semplice in base ad alcuni elementi come il titolo e le immagini.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Memorizzazione di poesie e filastrocche.</w:t>
            </w:r>
          </w:p>
          <w:p w:rsidR="003F6332" w:rsidRDefault="003F6332" w:rsidP="003F6332">
            <w:pPr>
              <w:tabs>
                <w:tab w:val="num" w:pos="360"/>
              </w:tabs>
              <w:ind w:right="-1"/>
              <w:rPr>
                <w:sz w:val="20"/>
                <w:szCs w:val="20"/>
              </w:rPr>
            </w:pP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Acquisire le capacità manuali, percettive e cognitive necessarie per l’apprendimento della scrittura.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Scrivere sotto dettatura, rispettando le principali regole.</w:t>
            </w:r>
          </w:p>
          <w:p w:rsidR="003F6332" w:rsidRDefault="003F6332" w:rsidP="003F6332">
            <w:pPr>
              <w:pStyle w:val="Paragrafoelenco"/>
              <w:tabs>
                <w:tab w:val="num" w:pos="360"/>
              </w:tabs>
              <w:ind w:left="1080" w:right="-1"/>
              <w:rPr>
                <w:sz w:val="20"/>
                <w:szCs w:val="20"/>
              </w:rPr>
            </w:pP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se una frase ha un senso compiuto.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e classificare i nomi di persona, animale e cosa.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ed utilizzare nomi comuni e propri.</w:t>
            </w:r>
          </w:p>
          <w:p w:rsidR="003F6332" w:rsidRPr="003F6332" w:rsidRDefault="003F6332" w:rsidP="003F6332">
            <w:pPr>
              <w:pStyle w:val="Paragrafoelenco"/>
              <w:numPr>
                <w:ilvl w:val="0"/>
                <w:numId w:val="1"/>
              </w:numPr>
              <w:tabs>
                <w:tab w:val="num" w:pos="360"/>
              </w:tabs>
              <w:ind w:right="-1"/>
              <w:rPr>
                <w:sz w:val="20"/>
                <w:szCs w:val="20"/>
              </w:rPr>
            </w:pPr>
            <w:r w:rsidRPr="003F6332">
              <w:rPr>
                <w:sz w:val="20"/>
                <w:szCs w:val="20"/>
              </w:rPr>
              <w:t>Riconoscere e formare il maschile e il femminile.</w:t>
            </w:r>
          </w:p>
        </w:tc>
      </w:tr>
      <w:tr w:rsidR="00D82CD7" w:rsidTr="00D82CD7">
        <w:trPr>
          <w:trHeight w:val="32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</w:p>
          <w:p w:rsidR="00D82CD7" w:rsidRPr="003F6332" w:rsidRDefault="00D82CD7">
            <w:pPr>
              <w:jc w:val="center"/>
              <w:rPr>
                <w:sz w:val="20"/>
                <w:szCs w:val="20"/>
              </w:rPr>
            </w:pPr>
            <w:r w:rsidRPr="003F6332">
              <w:rPr>
                <w:b/>
                <w:sz w:val="20"/>
                <w:szCs w:val="20"/>
              </w:rPr>
              <w:lastRenderedPageBreak/>
              <w:t>INGLESE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3F6332" w:rsidP="00971A11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971A11">
              <w:rPr>
                <w:sz w:val="20"/>
                <w:szCs w:val="20"/>
              </w:rPr>
              <w:lastRenderedPageBreak/>
              <w:t>Ascolto</w:t>
            </w:r>
          </w:p>
          <w:p w:rsidR="00971A11" w:rsidRDefault="00971A11" w:rsidP="00971A11">
            <w:pPr>
              <w:rPr>
                <w:sz w:val="20"/>
                <w:szCs w:val="20"/>
              </w:rPr>
            </w:pPr>
          </w:p>
          <w:p w:rsidR="00971A11" w:rsidRDefault="00971A11" w:rsidP="00971A11">
            <w:pPr>
              <w:rPr>
                <w:sz w:val="20"/>
                <w:szCs w:val="20"/>
              </w:rPr>
            </w:pPr>
          </w:p>
          <w:p w:rsidR="00971A11" w:rsidRDefault="00971A11" w:rsidP="00971A11">
            <w:pPr>
              <w:rPr>
                <w:sz w:val="20"/>
                <w:szCs w:val="20"/>
              </w:rPr>
            </w:pPr>
          </w:p>
          <w:p w:rsidR="00971A11" w:rsidRPr="00971A11" w:rsidRDefault="00971A11" w:rsidP="00971A11">
            <w:pPr>
              <w:pStyle w:val="Paragrafoelenco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Parlato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D7" w:rsidRDefault="003F6332" w:rsidP="003F6332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71A11">
              <w:rPr>
                <w:sz w:val="20"/>
                <w:szCs w:val="20"/>
              </w:rPr>
              <w:t xml:space="preserve">Comprendere vocaboli, istruzioni, espressioni e frasi di uso quotidiano, pronunciati chiaramente e lentamente relativi a se stesso, ai compagni, alla </w:t>
            </w:r>
            <w:r w:rsidR="00971A11">
              <w:rPr>
                <w:sz w:val="20"/>
                <w:szCs w:val="20"/>
              </w:rPr>
              <w:lastRenderedPageBreak/>
              <w:t>famiglia.</w:t>
            </w:r>
            <w:r>
              <w:rPr>
                <w:sz w:val="20"/>
                <w:szCs w:val="20"/>
              </w:rPr>
              <w:t xml:space="preserve"> </w:t>
            </w:r>
          </w:p>
          <w:p w:rsidR="00971A11" w:rsidRDefault="00971A11" w:rsidP="00971A11">
            <w:pPr>
              <w:pStyle w:val="Paragrafoelenco"/>
              <w:ind w:left="720"/>
              <w:jc w:val="both"/>
              <w:rPr>
                <w:sz w:val="20"/>
                <w:szCs w:val="20"/>
              </w:rPr>
            </w:pPr>
          </w:p>
          <w:p w:rsidR="00971A11" w:rsidRPr="00971A11" w:rsidRDefault="00971A11" w:rsidP="00971A11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frasi significative riferite ad oggetti, luoghi, persone, situazioni note.</w:t>
            </w:r>
          </w:p>
          <w:p w:rsidR="00971A11" w:rsidRPr="00971A11" w:rsidRDefault="00971A11" w:rsidP="00971A11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Interagire con un compagno per presentarsi e/o giocare, utilizzando espressioni e frasi memorizzate adatte alla situazione.</w:t>
            </w:r>
          </w:p>
        </w:tc>
      </w:tr>
      <w:tr w:rsidR="00D82CD7" w:rsidTr="00D82CD7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 w:rsidP="00971A11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STORIA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Pr="00971A11" w:rsidRDefault="00D82CD7" w:rsidP="00971A11">
            <w:pPr>
              <w:pStyle w:val="Paragrafoelenco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71A11">
              <w:rPr>
                <w:sz w:val="20"/>
                <w:szCs w:val="20"/>
              </w:rPr>
              <w:t xml:space="preserve">Organizzare le informazioni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7" w:rsidRPr="00971A11" w:rsidRDefault="00971A11" w:rsidP="00971A11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Raccontare verbalmente le attività, i fatti vissuti e narrati.</w:t>
            </w:r>
          </w:p>
        </w:tc>
      </w:tr>
      <w:tr w:rsidR="00D82CD7" w:rsidTr="00D82CD7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GEOGRAFIA</w:t>
            </w:r>
          </w:p>
          <w:p w:rsidR="00AD09B2" w:rsidRDefault="00AD09B2">
            <w:pPr>
              <w:jc w:val="center"/>
              <w:rPr>
                <w:b/>
                <w:sz w:val="20"/>
                <w:szCs w:val="20"/>
              </w:rPr>
            </w:pPr>
          </w:p>
          <w:p w:rsidR="00AD09B2" w:rsidRDefault="00AD09B2">
            <w:pPr>
              <w:jc w:val="center"/>
              <w:rPr>
                <w:b/>
                <w:sz w:val="20"/>
                <w:szCs w:val="20"/>
              </w:rPr>
            </w:pPr>
          </w:p>
          <w:p w:rsidR="00AD09B2" w:rsidRDefault="00AD09B2">
            <w:pPr>
              <w:jc w:val="center"/>
              <w:rPr>
                <w:b/>
                <w:sz w:val="20"/>
                <w:szCs w:val="20"/>
              </w:rPr>
            </w:pPr>
          </w:p>
          <w:p w:rsidR="00AD09B2" w:rsidRDefault="00AD09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D82CD7" w:rsidP="00971A11">
            <w:pPr>
              <w:pStyle w:val="Paragrafoelenco"/>
              <w:numPr>
                <w:ilvl w:val="0"/>
                <w:numId w:val="31"/>
              </w:numPr>
              <w:ind w:right="-1"/>
              <w:rPr>
                <w:sz w:val="20"/>
                <w:szCs w:val="20"/>
              </w:rPr>
            </w:pPr>
            <w:r w:rsidRPr="00971A11">
              <w:rPr>
                <w:sz w:val="20"/>
                <w:szCs w:val="20"/>
              </w:rPr>
              <w:t>Or</w:t>
            </w:r>
            <w:r w:rsidR="00971A11" w:rsidRPr="00971A11">
              <w:rPr>
                <w:sz w:val="20"/>
                <w:szCs w:val="20"/>
              </w:rPr>
              <w:t>ientamento</w:t>
            </w:r>
          </w:p>
          <w:p w:rsidR="00971A11" w:rsidRDefault="00971A11" w:rsidP="00971A11">
            <w:pPr>
              <w:ind w:right="-1"/>
              <w:rPr>
                <w:sz w:val="20"/>
                <w:szCs w:val="20"/>
              </w:rPr>
            </w:pPr>
          </w:p>
          <w:p w:rsidR="00971A11" w:rsidRDefault="00971A11" w:rsidP="00971A11">
            <w:pPr>
              <w:ind w:right="-1"/>
              <w:rPr>
                <w:sz w:val="20"/>
                <w:szCs w:val="20"/>
              </w:rPr>
            </w:pPr>
          </w:p>
          <w:p w:rsidR="00971A11" w:rsidRDefault="00971A11" w:rsidP="00971A11">
            <w:pPr>
              <w:pStyle w:val="Paragrafoelenco"/>
              <w:numPr>
                <w:ilvl w:val="0"/>
                <w:numId w:val="31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Paesaggio</w:t>
            </w: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Pr="00AD09B2" w:rsidRDefault="00AD09B2" w:rsidP="00AD09B2">
            <w:pPr>
              <w:pStyle w:val="Paragrafoelenco"/>
              <w:numPr>
                <w:ilvl w:val="0"/>
                <w:numId w:val="31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numero</w:t>
            </w: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Default="00AD09B2" w:rsidP="00AD09B2">
            <w:pPr>
              <w:ind w:right="-1"/>
              <w:rPr>
                <w:sz w:val="20"/>
                <w:szCs w:val="20"/>
              </w:rPr>
            </w:pPr>
          </w:p>
          <w:p w:rsidR="00AD09B2" w:rsidRPr="00AD09B2" w:rsidRDefault="00AD09B2" w:rsidP="00AD09B2">
            <w:pPr>
              <w:pStyle w:val="Paragrafoelenco"/>
              <w:numPr>
                <w:ilvl w:val="0"/>
                <w:numId w:val="31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Spazio e figure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7" w:rsidRDefault="00971A11" w:rsidP="00971A11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Muoversi consapevolmente nello spazio e con le mappe, utilizzando gli indicatori topografici (avanti/indietro/destra/sinistra …).</w:t>
            </w:r>
          </w:p>
          <w:p w:rsidR="00971A11" w:rsidRDefault="00971A11" w:rsidP="00971A11">
            <w:pPr>
              <w:pStyle w:val="Paragrafoelenco"/>
              <w:ind w:left="720"/>
              <w:rPr>
                <w:sz w:val="20"/>
                <w:szCs w:val="20"/>
              </w:rPr>
            </w:pPr>
          </w:p>
          <w:p w:rsidR="00AD09B2" w:rsidRDefault="00971A11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 e descrivere gli elementi fisici e antropici che caratterizzano i paesaggi dell’ambiente.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Contare oggetti a voce e mentalmente in senso progressivo e regressivo da 0 a 20.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scrivere i numeri naturali 0,1,2,3,4,5,6,7,8,9.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Leggere e scrivere i numeri naturali in notazione decimale, confrontarli e ordinarli, usando rette e abaco.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Eseguire semplici addizioni con l’uso delle dita, sulla linea dei numeri.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saper rappresentare la decina.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scrivere i numeri naturali entro il 20.</w:t>
            </w:r>
          </w:p>
          <w:p w:rsidR="00AD09B2" w:rsidRDefault="00AD09B2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risolvere semplici problemi con l’uso di addizioni e sottrazioni.</w:t>
            </w:r>
          </w:p>
          <w:p w:rsidR="00AD09B2" w:rsidRDefault="00AD09B2" w:rsidP="00AD09B2">
            <w:pPr>
              <w:rPr>
                <w:sz w:val="20"/>
                <w:szCs w:val="20"/>
              </w:rPr>
            </w:pPr>
          </w:p>
          <w:p w:rsidR="00D079A0" w:rsidRPr="00D079A0" w:rsidRDefault="00AD09B2" w:rsidP="00D079A0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Percepire la propria posizione e la posizione degli ogge</w:t>
            </w:r>
            <w:r w:rsidR="00E21FB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ti nello spazio, usando termini adeguati (sopra/sotto, davanti/dietro, destra/sinistra, dentro/fuori)</w:t>
            </w:r>
            <w:r w:rsidR="00D079A0">
              <w:rPr>
                <w:sz w:val="20"/>
                <w:szCs w:val="20"/>
              </w:rPr>
              <w:t>.</w:t>
            </w:r>
          </w:p>
          <w:p w:rsidR="00D079A0" w:rsidRDefault="00D079A0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regione interna, esterna, confine.</w:t>
            </w:r>
          </w:p>
          <w:p w:rsidR="00D079A0" w:rsidRPr="00AD09B2" w:rsidRDefault="00D079A0" w:rsidP="00AD09B2">
            <w:pPr>
              <w:pStyle w:val="Paragrafoelenc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Riconoscere, disegnare, denominare e descrivere alcune figure geometriche (triangolo, rettangolo, quadrato, cerchio).</w:t>
            </w:r>
          </w:p>
        </w:tc>
      </w:tr>
      <w:tr w:rsidR="00D82CD7" w:rsidTr="00D82CD7">
        <w:trPr>
          <w:trHeight w:val="4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rPr>
                <w:sz w:val="20"/>
                <w:szCs w:val="20"/>
              </w:rPr>
            </w:pPr>
          </w:p>
          <w:p w:rsidR="00D82CD7" w:rsidRDefault="00D079A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Esplorare e descrivere oggetti materiali</w:t>
            </w: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e sperimentare sul campo</w:t>
            </w:r>
          </w:p>
          <w:p w:rsidR="00D079A0" w:rsidRDefault="00D079A0" w:rsidP="00D079A0">
            <w:pPr>
              <w:pStyle w:val="Paragrafoelenco"/>
              <w:rPr>
                <w:sz w:val="20"/>
                <w:szCs w:val="20"/>
              </w:rPr>
            </w:pPr>
          </w:p>
          <w:p w:rsidR="00D079A0" w:rsidRPr="00D079A0" w:rsidRDefault="00D079A0" w:rsidP="00D079A0">
            <w:pPr>
              <w:pStyle w:val="Paragrafoelenco"/>
              <w:rPr>
                <w:sz w:val="20"/>
                <w:szCs w:val="20"/>
              </w:rPr>
            </w:pPr>
          </w:p>
          <w:p w:rsidR="00D079A0" w:rsidRPr="00D079A0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L’uomo, i viventi e l’ambiente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D7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Individuare, attraverso la conoscenza diretta la struttura di oggetti semplici, analizzarne la qualità e la proprietà.</w:t>
            </w: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i momenti significativi della vita delle piante, individuarne somiglianze e differenze nei percorsi di sviluppo.</w:t>
            </w:r>
          </w:p>
          <w:p w:rsidR="00D079A0" w:rsidRPr="00D079A0" w:rsidRDefault="00D079A0" w:rsidP="00D079A0">
            <w:pPr>
              <w:pStyle w:val="Paragrafoelenco"/>
              <w:rPr>
                <w:sz w:val="20"/>
                <w:szCs w:val="20"/>
              </w:rPr>
            </w:pPr>
          </w:p>
          <w:p w:rsidR="00D079A0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descrivere le caratteristiche del proprio ambiente.</w:t>
            </w:r>
          </w:p>
          <w:p w:rsidR="00D079A0" w:rsidRPr="00D079A0" w:rsidRDefault="00D079A0" w:rsidP="00D079A0">
            <w:pPr>
              <w:pStyle w:val="Paragrafoelenco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e prestare attenzione al funzionamento del proprio corpo.</w:t>
            </w:r>
          </w:p>
        </w:tc>
      </w:tr>
      <w:tr w:rsidR="00D82CD7" w:rsidTr="00D82CD7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color w:val="FF66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I.R.C.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D079A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 l’uomo</w:t>
            </w: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Bibbia e le altre fonti</w:t>
            </w:r>
          </w:p>
          <w:p w:rsidR="00D3092F" w:rsidRDefault="00D3092F" w:rsidP="00D3092F">
            <w:pPr>
              <w:rPr>
                <w:sz w:val="20"/>
                <w:szCs w:val="20"/>
              </w:rPr>
            </w:pPr>
          </w:p>
          <w:p w:rsidR="00D3092F" w:rsidRDefault="00D3092F" w:rsidP="00D3092F">
            <w:pPr>
              <w:rPr>
                <w:sz w:val="20"/>
                <w:szCs w:val="20"/>
              </w:rPr>
            </w:pPr>
          </w:p>
          <w:p w:rsidR="00D3092F" w:rsidRDefault="00D3092F" w:rsidP="00D3092F">
            <w:pPr>
              <w:rPr>
                <w:sz w:val="20"/>
                <w:szCs w:val="20"/>
              </w:rPr>
            </w:pPr>
          </w:p>
          <w:p w:rsidR="00D3092F" w:rsidRDefault="00D3092F" w:rsidP="00D3092F">
            <w:pPr>
              <w:rPr>
                <w:sz w:val="20"/>
                <w:szCs w:val="20"/>
              </w:rPr>
            </w:pPr>
          </w:p>
          <w:p w:rsidR="00D3092F" w:rsidRPr="00D3092F" w:rsidRDefault="00D3092F" w:rsidP="00D3092F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religioso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D7" w:rsidRPr="00D079A0" w:rsidRDefault="00D079A0" w:rsidP="00D079A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79A0">
              <w:rPr>
                <w:sz w:val="20"/>
                <w:szCs w:val="20"/>
              </w:rPr>
              <w:lastRenderedPageBreak/>
              <w:t>Scoprire che per la religione cristiana Dio è Creatore e Padre e che fin dalle origini ha voluto stabilire un’alleanza con l’uomo.</w:t>
            </w:r>
          </w:p>
          <w:p w:rsidR="00D079A0" w:rsidRDefault="00D079A0" w:rsidP="00D079A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Gesù di </w:t>
            </w:r>
            <w:proofErr w:type="spellStart"/>
            <w:r>
              <w:rPr>
                <w:sz w:val="20"/>
                <w:szCs w:val="20"/>
              </w:rPr>
              <w:t>Nazharet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Emmanuele</w:t>
            </w:r>
            <w:proofErr w:type="spellEnd"/>
            <w:r>
              <w:rPr>
                <w:sz w:val="20"/>
                <w:szCs w:val="20"/>
              </w:rPr>
              <w:t xml:space="preserve"> e Messia, Crocifisso e Risorto e </w:t>
            </w:r>
            <w:r>
              <w:rPr>
                <w:sz w:val="20"/>
                <w:szCs w:val="20"/>
              </w:rPr>
              <w:lastRenderedPageBreak/>
              <w:t>come tale testimoniato da Cristiani.</w:t>
            </w:r>
          </w:p>
          <w:p w:rsidR="00D079A0" w:rsidRDefault="00D079A0" w:rsidP="00D079A0">
            <w:pPr>
              <w:rPr>
                <w:sz w:val="20"/>
                <w:szCs w:val="20"/>
              </w:rPr>
            </w:pPr>
          </w:p>
          <w:p w:rsidR="00D079A0" w:rsidRDefault="00D079A0" w:rsidP="00D079A0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Ascoltare, leggere e saper riferire circa alcune pagine bibliche fondamentali, tra cui i racconti della Creazione, le vicende e le figure principali del popolo di Israele, gli episodi chiave dei racconti evangelici e degli Atti degli apostoli</w:t>
            </w:r>
            <w:r w:rsidR="00D3092F">
              <w:rPr>
                <w:sz w:val="20"/>
                <w:szCs w:val="20"/>
              </w:rPr>
              <w:t>.</w:t>
            </w:r>
          </w:p>
          <w:p w:rsidR="00D3092F" w:rsidRPr="00D3092F" w:rsidRDefault="00D3092F" w:rsidP="00D3092F">
            <w:pPr>
              <w:pStyle w:val="Paragrafoelenco"/>
              <w:rPr>
                <w:sz w:val="20"/>
                <w:szCs w:val="20"/>
              </w:rPr>
            </w:pPr>
          </w:p>
          <w:p w:rsidR="00D3092F" w:rsidRPr="00D3092F" w:rsidRDefault="00D3092F" w:rsidP="00D3092F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3092F">
              <w:rPr>
                <w:sz w:val="20"/>
                <w:szCs w:val="20"/>
              </w:rPr>
              <w:t>Riconoscere i segni cristiani, in particolare del Natale e della Pasqua, nell’ambiente, nelle celebrazioni e nella tradizione popolare.</w:t>
            </w:r>
          </w:p>
          <w:p w:rsidR="00D3092F" w:rsidRPr="00D3092F" w:rsidRDefault="00D3092F" w:rsidP="00D3092F">
            <w:pPr>
              <w:pStyle w:val="Paragrafoelenco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il significato di gesti e segni liturgici propri della religione cattolica (modi di pregare, di celebrare …)</w:t>
            </w:r>
          </w:p>
        </w:tc>
      </w:tr>
      <w:tr w:rsidR="00D82CD7" w:rsidTr="00D82CD7">
        <w:trPr>
          <w:trHeight w:val="36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Pr="007F0FE9" w:rsidRDefault="00D82CD7">
            <w:pPr>
              <w:jc w:val="center"/>
              <w:rPr>
                <w:sz w:val="20"/>
                <w:szCs w:val="20"/>
              </w:rPr>
            </w:pPr>
            <w:r w:rsidRPr="007F0FE9">
              <w:rPr>
                <w:b/>
                <w:sz w:val="20"/>
                <w:szCs w:val="20"/>
              </w:rPr>
              <w:lastRenderedPageBreak/>
              <w:t>TECNOLOGIA E INFORMATICA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7F0FE9" w:rsidP="007F0FE9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Approccio all’uso del PC</w:t>
            </w:r>
          </w:p>
          <w:p w:rsidR="007F0FE9" w:rsidRDefault="007F0FE9" w:rsidP="007F0FE9">
            <w:pPr>
              <w:snapToGrid w:val="0"/>
              <w:rPr>
                <w:sz w:val="20"/>
                <w:szCs w:val="20"/>
              </w:rPr>
            </w:pPr>
          </w:p>
          <w:p w:rsidR="007F0FE9" w:rsidRPr="007F0FE9" w:rsidRDefault="007F0FE9" w:rsidP="007F0FE9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Approccio all’uso dei programmi</w:t>
            </w:r>
          </w:p>
          <w:p w:rsidR="007F0FE9" w:rsidRPr="007F0FE9" w:rsidRDefault="007F0FE9" w:rsidP="007F0FE9">
            <w:pPr>
              <w:pStyle w:val="Paragrafoelenco"/>
              <w:numPr>
                <w:ilvl w:val="0"/>
                <w:numId w:val="39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interdisciplinare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D7" w:rsidRPr="007F0FE9" w:rsidRDefault="00D82CD7" w:rsidP="007F0FE9">
            <w:pPr>
              <w:pStyle w:val="Paragrafoelenco"/>
              <w:numPr>
                <w:ilvl w:val="0"/>
                <w:numId w:val="39"/>
              </w:numPr>
            </w:pPr>
            <w:r w:rsidRPr="007F0FE9">
              <w:rPr>
                <w:sz w:val="20"/>
                <w:szCs w:val="20"/>
              </w:rPr>
              <w:t>.</w:t>
            </w:r>
            <w:r w:rsidR="007F0FE9" w:rsidRPr="007F0FE9">
              <w:t xml:space="preserve"> </w:t>
            </w:r>
            <w:r w:rsidR="007F0FE9" w:rsidRPr="007F0FE9">
              <w:rPr>
                <w:sz w:val="20"/>
                <w:szCs w:val="20"/>
              </w:rPr>
              <w:t>Approccio all´uso del PC in relazione alla programmazione scolastica.</w:t>
            </w:r>
          </w:p>
          <w:p w:rsidR="007F0FE9" w:rsidRPr="007F0FE9" w:rsidRDefault="007F0FE9" w:rsidP="007F0FE9">
            <w:pPr>
              <w:rPr>
                <w:sz w:val="20"/>
                <w:szCs w:val="20"/>
              </w:rPr>
            </w:pPr>
          </w:p>
          <w:p w:rsidR="007F0FE9" w:rsidRDefault="007F0FE9" w:rsidP="007F0FE9">
            <w:pPr>
              <w:pStyle w:val="Paragrafoelenco"/>
              <w:numPr>
                <w:ilvl w:val="0"/>
                <w:numId w:val="39"/>
              </w:numPr>
            </w:pPr>
            <w:r w:rsidRPr="007F0FE9">
              <w:rPr>
                <w:sz w:val="20"/>
                <w:szCs w:val="20"/>
              </w:rPr>
              <w:t xml:space="preserve">Uso dei programmi </w:t>
            </w:r>
            <w:proofErr w:type="spellStart"/>
            <w:r w:rsidRPr="007F0FE9">
              <w:rPr>
                <w:sz w:val="20"/>
                <w:szCs w:val="20"/>
              </w:rPr>
              <w:t>paint</w:t>
            </w:r>
            <w:proofErr w:type="spellEnd"/>
            <w:r w:rsidRPr="007F0FE9">
              <w:rPr>
                <w:sz w:val="20"/>
                <w:szCs w:val="20"/>
              </w:rPr>
              <w:t xml:space="preserve"> per disegno e word per la video scrittura</w:t>
            </w:r>
            <w:r w:rsidR="00E21FBA">
              <w:rPr>
                <w:sz w:val="20"/>
                <w:szCs w:val="20"/>
              </w:rPr>
              <w:t>.</w:t>
            </w:r>
          </w:p>
          <w:p w:rsidR="007F0FE9" w:rsidRPr="007F0FE9" w:rsidRDefault="007F0FE9" w:rsidP="007F0FE9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7F0FE9">
              <w:rPr>
                <w:sz w:val="20"/>
                <w:szCs w:val="20"/>
              </w:rPr>
              <w:t>Effettuare prove e creare biglietti augurali.</w:t>
            </w:r>
          </w:p>
          <w:p w:rsidR="007F0FE9" w:rsidRDefault="007F0FE9" w:rsidP="007F0FE9"/>
        </w:tc>
      </w:tr>
      <w:tr w:rsidR="00D82CD7" w:rsidTr="00D82CD7">
        <w:trPr>
          <w:trHeight w:val="15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rPr>
                <w:b/>
                <w:sz w:val="20"/>
                <w:szCs w:val="20"/>
              </w:rPr>
            </w:pPr>
          </w:p>
          <w:p w:rsidR="00D82CD7" w:rsidRDefault="00D82C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Pr="00D3092F" w:rsidRDefault="00D82CD7" w:rsidP="00D3092F">
            <w:pPr>
              <w:pStyle w:val="Paragrafoelenco"/>
              <w:numPr>
                <w:ilvl w:val="0"/>
                <w:numId w:val="36"/>
              </w:numPr>
              <w:rPr>
                <w:caps/>
                <w:sz w:val="20"/>
                <w:szCs w:val="20"/>
              </w:rPr>
            </w:pPr>
            <w:r w:rsidRPr="00D3092F">
              <w:rPr>
                <w:sz w:val="20"/>
                <w:szCs w:val="20"/>
              </w:rPr>
              <w:t>Saper eseguire brani musicali con la voc</w:t>
            </w:r>
            <w:r w:rsidR="00D3092F">
              <w:rPr>
                <w:sz w:val="20"/>
                <w:szCs w:val="20"/>
              </w:rPr>
              <w:t>e</w:t>
            </w:r>
          </w:p>
          <w:p w:rsidR="00D82CD7" w:rsidRDefault="00D82CD7">
            <w:pPr>
              <w:rPr>
                <w:caps/>
                <w:sz w:val="20"/>
                <w:szCs w:val="20"/>
              </w:rPr>
            </w:pPr>
          </w:p>
          <w:p w:rsidR="00D82CD7" w:rsidRDefault="00D82CD7">
            <w:pPr>
              <w:rPr>
                <w:caps/>
                <w:sz w:val="20"/>
                <w:szCs w:val="20"/>
              </w:rPr>
            </w:pPr>
          </w:p>
          <w:p w:rsidR="00D82CD7" w:rsidRDefault="00D82CD7">
            <w:pPr>
              <w:rPr>
                <w:sz w:val="20"/>
                <w:szCs w:val="20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2F" w:rsidRPr="00E21FBA" w:rsidRDefault="00D82CD7" w:rsidP="00E21FBA">
            <w:pPr>
              <w:pStyle w:val="Paragrafoelenco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21FBA">
              <w:rPr>
                <w:sz w:val="20"/>
                <w:szCs w:val="20"/>
              </w:rPr>
              <w:t>Eseguire co</w:t>
            </w:r>
            <w:r w:rsidR="00D3092F" w:rsidRPr="00E21FBA">
              <w:rPr>
                <w:sz w:val="20"/>
                <w:szCs w:val="20"/>
              </w:rPr>
              <w:t>llettivamente  brani vocali.</w:t>
            </w:r>
          </w:p>
          <w:p w:rsidR="00D82CD7" w:rsidRPr="00D3092F" w:rsidRDefault="00D3092F" w:rsidP="00D3092F">
            <w:pPr>
              <w:pStyle w:val="Paragrafoelenco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Usare il proprio corpo e la propria voce in rappresentazioni teatrali.</w:t>
            </w:r>
          </w:p>
        </w:tc>
      </w:tr>
      <w:tr w:rsidR="00D82CD7" w:rsidTr="00D82CD7">
        <w:trPr>
          <w:trHeight w:val="239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2CD7" w:rsidRDefault="00D82CD7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ARTE E     IMMAGINE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Pr="00D3092F" w:rsidRDefault="00D3092F" w:rsidP="00D3092F">
            <w:pPr>
              <w:pStyle w:val="Paragrafoelenco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Esprimersi e comunicare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D7" w:rsidRDefault="00D3092F" w:rsidP="00D3092F">
            <w:pPr>
              <w:pStyle w:val="Paragrafoelenco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Imparare a conoscere ed usare i colori (primari/secondari …).</w:t>
            </w:r>
          </w:p>
          <w:p w:rsidR="00D3092F" w:rsidRPr="00D3092F" w:rsidRDefault="00A16E49" w:rsidP="00D3092F">
            <w:pPr>
              <w:pStyle w:val="Paragrafoelenco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creativamente produzioni personali per esprimere sensazioni  ed emozioni.</w:t>
            </w:r>
          </w:p>
        </w:tc>
      </w:tr>
      <w:tr w:rsidR="00D82CD7" w:rsidTr="00D82CD7">
        <w:trPr>
          <w:trHeight w:val="4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2CD7" w:rsidRDefault="00D82CD7">
            <w:pPr>
              <w:rPr>
                <w:b/>
                <w:sz w:val="20"/>
                <w:szCs w:val="20"/>
              </w:rPr>
            </w:pPr>
          </w:p>
          <w:p w:rsidR="00D82CD7" w:rsidRPr="00A16E49" w:rsidRDefault="00D82CD7">
            <w:pPr>
              <w:jc w:val="center"/>
              <w:rPr>
                <w:sz w:val="20"/>
                <w:szCs w:val="20"/>
              </w:rPr>
            </w:pPr>
            <w:r w:rsidRPr="00A16E49"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CD7" w:rsidRDefault="00A16E49" w:rsidP="00A16E49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e la sua relazione con lo spazio e il tempo</w:t>
            </w: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linguaggio del corpo come modalità </w:t>
            </w:r>
            <w:proofErr w:type="spellStart"/>
            <w:r>
              <w:rPr>
                <w:sz w:val="20"/>
                <w:szCs w:val="20"/>
              </w:rPr>
              <w:t>comunicativo-espressiva</w:t>
            </w:r>
            <w:proofErr w:type="spellEnd"/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Default="00A16E49" w:rsidP="00A16E49">
            <w:pPr>
              <w:jc w:val="both"/>
              <w:rPr>
                <w:sz w:val="20"/>
                <w:szCs w:val="20"/>
              </w:rPr>
            </w:pPr>
          </w:p>
          <w:p w:rsidR="00A16E49" w:rsidRPr="00A16E49" w:rsidRDefault="00A16E49" w:rsidP="00A16E49">
            <w:pPr>
              <w:pStyle w:val="Paragrafoelenco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gioco, lo sport, le regole e il fair play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CD7" w:rsidRDefault="00A16E49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Coordinare e utilizzare diversi schemi motori combinati tra loro inizialmente in forma successiva e poi in forma simultanea (correre/saltare, afferrare/lanciare, ecc.)</w:t>
            </w:r>
          </w:p>
          <w:p w:rsidR="00A16E49" w:rsidRDefault="00A16E49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E21FBA" w:rsidRPr="00E21FBA" w:rsidRDefault="00E21FBA" w:rsidP="00E21FBA">
            <w:pPr>
              <w:rPr>
                <w:sz w:val="20"/>
                <w:szCs w:val="20"/>
              </w:rPr>
            </w:pPr>
          </w:p>
          <w:p w:rsidR="00E21FBA" w:rsidRPr="00E21FBA" w:rsidRDefault="00E21FBA" w:rsidP="00E21FBA">
            <w:pPr>
              <w:pStyle w:val="Paragrafoelenco"/>
              <w:rPr>
                <w:sz w:val="20"/>
                <w:szCs w:val="20"/>
              </w:rPr>
            </w:pPr>
          </w:p>
          <w:p w:rsidR="00A16E49" w:rsidRDefault="00A16E49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A16E49" w:rsidRDefault="00A16E49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ed eseguire semplici sequenze di movimento o semplici coreografie individuali e collettive.</w:t>
            </w:r>
          </w:p>
          <w:p w:rsidR="00A16E49" w:rsidRDefault="00A16E49" w:rsidP="00A16E49">
            <w:pPr>
              <w:rPr>
                <w:sz w:val="20"/>
                <w:szCs w:val="20"/>
              </w:rPr>
            </w:pPr>
          </w:p>
          <w:p w:rsidR="00A16E49" w:rsidRDefault="005B48DD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applicare correttamente modalità esecutive di diverse proposte di gioco sport.</w:t>
            </w:r>
          </w:p>
          <w:p w:rsidR="005B48DD" w:rsidRDefault="005B48DD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Saper utilizzare numerosi giochi derivanti dalla tradizione popolare </w:t>
            </w:r>
            <w:r>
              <w:rPr>
                <w:sz w:val="20"/>
                <w:szCs w:val="20"/>
              </w:rPr>
              <w:lastRenderedPageBreak/>
              <w:t>applicandone indicazioni e regole.</w:t>
            </w:r>
          </w:p>
          <w:p w:rsidR="005B48DD" w:rsidRDefault="005B48DD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5B48DD" w:rsidRPr="00A16E49" w:rsidRDefault="005B48DD" w:rsidP="00A16E49">
            <w:pPr>
              <w:pStyle w:val="Paragrafoelenco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regole nella competizione sportiva; saper accettare la sconfitta con equilibrio e vivere la vittoria esprimendo rispetto nel confronto dei perdenti, accettando le diversità e manifestando senso di responsabilità.</w:t>
            </w:r>
          </w:p>
        </w:tc>
      </w:tr>
    </w:tbl>
    <w:p w:rsidR="00D82CD7" w:rsidRDefault="00D82CD7" w:rsidP="00D82CD7"/>
    <w:p w:rsidR="00D82CD7" w:rsidRDefault="00D82CD7" w:rsidP="00D82CD7"/>
    <w:p w:rsidR="00D82CD7" w:rsidRDefault="00D82CD7" w:rsidP="00D82CD7"/>
    <w:p w:rsidR="00B4233A" w:rsidRDefault="00B4233A"/>
    <w:sectPr w:rsidR="00B4233A" w:rsidSect="00D82CD7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9C" w:rsidRDefault="0047549C" w:rsidP="00E21FBA">
      <w:r>
        <w:separator/>
      </w:r>
    </w:p>
  </w:endnote>
  <w:endnote w:type="continuationSeparator" w:id="0">
    <w:p w:rsidR="0047549C" w:rsidRDefault="0047549C" w:rsidP="00E2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9C" w:rsidRDefault="0047549C" w:rsidP="00E21FBA">
      <w:r>
        <w:separator/>
      </w:r>
    </w:p>
  </w:footnote>
  <w:footnote w:type="continuationSeparator" w:id="0">
    <w:p w:rsidR="0047549C" w:rsidRDefault="0047549C" w:rsidP="00E21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70266"/>
      <w:docPartObj>
        <w:docPartGallery w:val="Page Numbers (Top of Page)"/>
        <w:docPartUnique/>
      </w:docPartObj>
    </w:sdtPr>
    <w:sdtContent>
      <w:p w:rsidR="00E21FBA" w:rsidRDefault="007836D0">
        <w:pPr>
          <w:pStyle w:val="Intestazione"/>
        </w:pPr>
        <w:fldSimple w:instr=" PAGE   \* MERGEFORMAT ">
          <w:r w:rsidR="00AE2CFC">
            <w:rPr>
              <w:noProof/>
            </w:rPr>
            <w:t>1</w:t>
          </w:r>
        </w:fldSimple>
      </w:p>
    </w:sdtContent>
  </w:sdt>
  <w:p w:rsidR="00E21FBA" w:rsidRDefault="00E21F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aps/>
        <w:sz w:val="20"/>
        <w:szCs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0"/>
        <w:szCs w:val="20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737D9"/>
    <w:multiLevelType w:val="hybridMultilevel"/>
    <w:tmpl w:val="676C3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34A49"/>
    <w:multiLevelType w:val="hybridMultilevel"/>
    <w:tmpl w:val="C9507CEA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962E6C"/>
    <w:multiLevelType w:val="hybridMultilevel"/>
    <w:tmpl w:val="29F28FA4"/>
    <w:lvl w:ilvl="0" w:tplc="00000007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632A0"/>
    <w:multiLevelType w:val="hybridMultilevel"/>
    <w:tmpl w:val="4ACE4866"/>
    <w:lvl w:ilvl="0" w:tplc="00000007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6A45BF"/>
    <w:multiLevelType w:val="hybridMultilevel"/>
    <w:tmpl w:val="C142AAE6"/>
    <w:lvl w:ilvl="0" w:tplc="00000002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BCA3D31"/>
    <w:multiLevelType w:val="hybridMultilevel"/>
    <w:tmpl w:val="92D46D40"/>
    <w:lvl w:ilvl="0" w:tplc="00000007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826438"/>
    <w:multiLevelType w:val="hybridMultilevel"/>
    <w:tmpl w:val="1F9AC3D4"/>
    <w:lvl w:ilvl="0" w:tplc="00000007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910D10"/>
    <w:multiLevelType w:val="hybridMultilevel"/>
    <w:tmpl w:val="93522E52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2D1C79"/>
    <w:multiLevelType w:val="hybridMultilevel"/>
    <w:tmpl w:val="4906F4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D07823"/>
    <w:multiLevelType w:val="hybridMultilevel"/>
    <w:tmpl w:val="A4445806"/>
    <w:lvl w:ilvl="0" w:tplc="00000007">
      <w:start w:val="1"/>
      <w:numFmt w:val="bullet"/>
      <w:lvlText w:val=""/>
      <w:lvlJc w:val="left"/>
      <w:pPr>
        <w:tabs>
          <w:tab w:val="num" w:pos="30"/>
        </w:tabs>
        <w:ind w:left="75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D715764"/>
    <w:multiLevelType w:val="hybridMultilevel"/>
    <w:tmpl w:val="FE3E497A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855B9"/>
    <w:multiLevelType w:val="hybridMultilevel"/>
    <w:tmpl w:val="847603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4E4455"/>
    <w:multiLevelType w:val="hybridMultilevel"/>
    <w:tmpl w:val="67023C46"/>
    <w:lvl w:ilvl="0" w:tplc="00000007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0D383B"/>
    <w:multiLevelType w:val="hybridMultilevel"/>
    <w:tmpl w:val="DD7A56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02B35"/>
    <w:multiLevelType w:val="hybridMultilevel"/>
    <w:tmpl w:val="63CC2498"/>
    <w:lvl w:ilvl="0" w:tplc="00000007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87F2D"/>
    <w:multiLevelType w:val="hybridMultilevel"/>
    <w:tmpl w:val="5504EEB0"/>
    <w:lvl w:ilvl="0" w:tplc="00000007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6664E"/>
    <w:multiLevelType w:val="hybridMultilevel"/>
    <w:tmpl w:val="F66A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960E2"/>
    <w:multiLevelType w:val="hybridMultilevel"/>
    <w:tmpl w:val="35BE01C8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065BC"/>
    <w:multiLevelType w:val="hybridMultilevel"/>
    <w:tmpl w:val="401AAA1A"/>
    <w:lvl w:ilvl="0" w:tplc="00000007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B0BC6"/>
    <w:multiLevelType w:val="hybridMultilevel"/>
    <w:tmpl w:val="489A913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C4FE6"/>
    <w:multiLevelType w:val="hybridMultilevel"/>
    <w:tmpl w:val="9D9ABB7C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5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0"/>
  </w:num>
  <w:num w:numId="22">
    <w:abstractNumId w:val="8"/>
  </w:num>
  <w:num w:numId="23">
    <w:abstractNumId w:val="3"/>
  </w:num>
  <w:num w:numId="24">
    <w:abstractNumId w:val="5"/>
  </w:num>
  <w:num w:numId="25">
    <w:abstractNumId w:val="17"/>
  </w:num>
  <w:num w:numId="26">
    <w:abstractNumId w:val="22"/>
  </w:num>
  <w:num w:numId="27">
    <w:abstractNumId w:val="23"/>
  </w:num>
  <w:num w:numId="28">
    <w:abstractNumId w:val="29"/>
  </w:num>
  <w:num w:numId="29">
    <w:abstractNumId w:val="31"/>
  </w:num>
  <w:num w:numId="30">
    <w:abstractNumId w:val="20"/>
  </w:num>
  <w:num w:numId="31">
    <w:abstractNumId w:val="19"/>
  </w:num>
  <w:num w:numId="32">
    <w:abstractNumId w:val="32"/>
  </w:num>
  <w:num w:numId="33">
    <w:abstractNumId w:val="26"/>
  </w:num>
  <w:num w:numId="34">
    <w:abstractNumId w:val="27"/>
  </w:num>
  <w:num w:numId="35">
    <w:abstractNumId w:val="24"/>
  </w:num>
  <w:num w:numId="36">
    <w:abstractNumId w:val="18"/>
  </w:num>
  <w:num w:numId="37">
    <w:abstractNumId w:val="37"/>
  </w:num>
  <w:num w:numId="38">
    <w:abstractNumId w:val="2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D7"/>
    <w:rsid w:val="003F6332"/>
    <w:rsid w:val="0047549C"/>
    <w:rsid w:val="005B48DD"/>
    <w:rsid w:val="00710714"/>
    <w:rsid w:val="007836D0"/>
    <w:rsid w:val="007F0FE9"/>
    <w:rsid w:val="00971A11"/>
    <w:rsid w:val="00A16E49"/>
    <w:rsid w:val="00A667AE"/>
    <w:rsid w:val="00AD09B2"/>
    <w:rsid w:val="00AE2CFC"/>
    <w:rsid w:val="00B4233A"/>
    <w:rsid w:val="00BB4C17"/>
    <w:rsid w:val="00BF567B"/>
    <w:rsid w:val="00C94C10"/>
    <w:rsid w:val="00D079A0"/>
    <w:rsid w:val="00D3092F"/>
    <w:rsid w:val="00D82CD7"/>
    <w:rsid w:val="00E21FBA"/>
    <w:rsid w:val="00F2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21FBA"/>
    <w:pPr>
      <w:keepNext/>
      <w:suppressAutoHyphens w:val="0"/>
      <w:jc w:val="center"/>
      <w:outlineLvl w:val="2"/>
    </w:pPr>
    <w:rPr>
      <w:rFonts w:ascii="Script MT Bold" w:hAnsi="Script MT Bold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82CD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F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F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21FBA"/>
    <w:rPr>
      <w:rFonts w:ascii="Script MT Bold" w:eastAsia="Times New Roman" w:hAnsi="Script MT Bold" w:cs="Times New Roman"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1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1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1F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5</cp:revision>
  <cp:lastPrinted>2016-02-02T14:06:00Z</cp:lastPrinted>
  <dcterms:created xsi:type="dcterms:W3CDTF">2015-10-19T11:29:00Z</dcterms:created>
  <dcterms:modified xsi:type="dcterms:W3CDTF">2021-01-16T07:48:00Z</dcterms:modified>
</cp:coreProperties>
</file>