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3E" w:rsidRDefault="000B4028" w:rsidP="00F0283E">
      <w:pPr>
        <w:pStyle w:val="Titolo3"/>
        <w:rPr>
          <w:rFonts w:ascii="Times New Roman" w:hAnsi="Times New Roman"/>
          <w:i w:val="0"/>
          <w:sz w:val="32"/>
        </w:rPr>
      </w:pPr>
      <w:r>
        <w:rPr>
          <w:i w:val="0"/>
          <w:sz w:val="32"/>
        </w:rPr>
        <w:t>Scuola Primaria</w:t>
      </w:r>
      <w:r w:rsidR="00F0283E">
        <w:rPr>
          <w:i w:val="0"/>
          <w:sz w:val="32"/>
        </w:rPr>
        <w:t xml:space="preserve"> </w:t>
      </w:r>
      <w:r w:rsidR="00F0283E">
        <w:rPr>
          <w:rFonts w:ascii="Times New Roman" w:hAnsi="Times New Roman"/>
          <w:i w:val="0"/>
          <w:sz w:val="32"/>
        </w:rPr>
        <w:t>“</w:t>
      </w:r>
      <w:r w:rsidR="00F0283E">
        <w:rPr>
          <w:i w:val="0"/>
          <w:sz w:val="32"/>
        </w:rPr>
        <w:t>San Giuseppe</w:t>
      </w:r>
      <w:r w:rsidR="00F0283E">
        <w:rPr>
          <w:rFonts w:ascii="Times New Roman" w:hAnsi="Times New Roman"/>
          <w:i w:val="0"/>
          <w:sz w:val="32"/>
        </w:rPr>
        <w:t>”</w:t>
      </w:r>
    </w:p>
    <w:p w:rsidR="00F0283E" w:rsidRDefault="00F0283E" w:rsidP="00F0283E">
      <w:pPr>
        <w:jc w:val="center"/>
      </w:pPr>
      <w:r>
        <w:rPr>
          <w:sz w:val="22"/>
        </w:rPr>
        <w:t>Scuola Paritaria (D.M. del 27-08-2001)</w:t>
      </w:r>
    </w:p>
    <w:p w:rsidR="00F0283E" w:rsidRDefault="00F0283E" w:rsidP="00F0283E">
      <w:pPr>
        <w:jc w:val="center"/>
        <w:rPr>
          <w:sz w:val="22"/>
        </w:rPr>
      </w:pPr>
      <w:r>
        <w:rPr>
          <w:sz w:val="22"/>
        </w:rPr>
        <w:t xml:space="preserve">48022 Lugo (RA) – Via </w:t>
      </w:r>
      <w:proofErr w:type="spellStart"/>
      <w:r>
        <w:rPr>
          <w:sz w:val="22"/>
        </w:rPr>
        <w:t>Emaldi</w:t>
      </w:r>
      <w:proofErr w:type="spellEnd"/>
      <w:r>
        <w:rPr>
          <w:sz w:val="22"/>
        </w:rPr>
        <w:t xml:space="preserve">, 17 - </w:t>
      </w:r>
      <w:r>
        <w:t xml:space="preserve">Tel. </w:t>
      </w:r>
      <w:r>
        <w:rPr>
          <w:sz w:val="22"/>
        </w:rPr>
        <w:t>0545 22212</w:t>
      </w:r>
    </w:p>
    <w:p w:rsidR="00F0283E" w:rsidRDefault="00F0283E" w:rsidP="00F0283E">
      <w:pPr>
        <w:jc w:val="center"/>
        <w:rPr>
          <w:sz w:val="22"/>
        </w:rPr>
      </w:pPr>
      <w:r>
        <w:rPr>
          <w:sz w:val="22"/>
        </w:rPr>
        <w:t>Fax: 0545 27252 - E-mail: scuolasgiuseppe@racine.ra.it</w:t>
      </w:r>
    </w:p>
    <w:p w:rsidR="00F0283E" w:rsidRPr="00D64461" w:rsidRDefault="00F0283E" w:rsidP="00F0283E">
      <w:pPr>
        <w:jc w:val="center"/>
        <w:rPr>
          <w:sz w:val="22"/>
          <w:szCs w:val="22"/>
        </w:rPr>
      </w:pPr>
      <w:r w:rsidRPr="00D64461">
        <w:rPr>
          <w:sz w:val="22"/>
          <w:szCs w:val="22"/>
        </w:rPr>
        <w:t>www.sangiuseppelugo.it</w:t>
      </w:r>
    </w:p>
    <w:p w:rsidR="00F0283E" w:rsidRDefault="00F0283E" w:rsidP="00F0283E">
      <w:pPr>
        <w:rPr>
          <w:b/>
        </w:rPr>
      </w:pPr>
    </w:p>
    <w:p w:rsidR="00A474EB" w:rsidRDefault="00F67E55" w:rsidP="00F67E55">
      <w:pPr>
        <w:jc w:val="center"/>
        <w:rPr>
          <w:b/>
          <w:sz w:val="52"/>
          <w:szCs w:val="52"/>
        </w:rPr>
      </w:pPr>
      <w:r w:rsidRPr="00A474EB">
        <w:rPr>
          <w:b/>
          <w:sz w:val="52"/>
          <w:szCs w:val="52"/>
        </w:rPr>
        <w:t>PROGRAMMAZIONE ANNUALE</w:t>
      </w:r>
    </w:p>
    <w:p w:rsidR="00A474EB" w:rsidRDefault="00F67E55" w:rsidP="00F67E55">
      <w:pPr>
        <w:jc w:val="center"/>
        <w:rPr>
          <w:b/>
          <w:sz w:val="52"/>
          <w:szCs w:val="52"/>
        </w:rPr>
      </w:pPr>
      <w:r w:rsidRPr="00A474EB">
        <w:rPr>
          <w:b/>
          <w:sz w:val="52"/>
          <w:szCs w:val="52"/>
        </w:rPr>
        <w:t xml:space="preserve"> - CLASSI SECONDE </w:t>
      </w:r>
      <w:r w:rsidR="00A474EB">
        <w:rPr>
          <w:b/>
          <w:sz w:val="52"/>
          <w:szCs w:val="52"/>
        </w:rPr>
        <w:t>–</w:t>
      </w:r>
    </w:p>
    <w:p w:rsidR="00F67E55" w:rsidRPr="00A474EB" w:rsidRDefault="000B4028" w:rsidP="00F67E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A.S. 2020/2021</w:t>
      </w:r>
    </w:p>
    <w:p w:rsidR="00F67E55" w:rsidRDefault="00F67E55" w:rsidP="00F67E55">
      <w:pPr>
        <w:ind w:left="360"/>
        <w:rPr>
          <w:b/>
          <w:sz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72"/>
        <w:gridCol w:w="5501"/>
        <w:gridCol w:w="7036"/>
      </w:tblGrid>
      <w:tr w:rsidR="00F67E55" w:rsidTr="00F67E55">
        <w:trPr>
          <w:trHeight w:val="22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E55" w:rsidRDefault="00F67E5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AMBITO DISCIPLINARE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E55" w:rsidRDefault="00F67E5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OBIETTIVI </w:t>
            </w:r>
            <w:proofErr w:type="spellStart"/>
            <w:r>
              <w:rPr>
                <w:b/>
                <w:sz w:val="22"/>
              </w:rPr>
              <w:t>DI</w:t>
            </w:r>
            <w:proofErr w:type="spellEnd"/>
            <w:r>
              <w:rPr>
                <w:b/>
                <w:sz w:val="22"/>
              </w:rPr>
              <w:t xml:space="preserve"> APPRENDIMENTO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55" w:rsidRDefault="00F67E5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INDICATORI SPECIFICI </w:t>
            </w:r>
          </w:p>
          <w:p w:rsidR="00F67E55" w:rsidRDefault="00F67E55">
            <w:pPr>
              <w:jc w:val="center"/>
              <w:rPr>
                <w:b/>
              </w:rPr>
            </w:pPr>
          </w:p>
        </w:tc>
      </w:tr>
      <w:tr w:rsidR="00F67E55" w:rsidTr="00F67E55">
        <w:trPr>
          <w:trHeight w:val="20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E55" w:rsidRDefault="00F67E55" w:rsidP="00F67E55">
            <w:pPr>
              <w:rPr>
                <w:b/>
                <w:sz w:val="20"/>
                <w:szCs w:val="20"/>
              </w:rPr>
            </w:pPr>
          </w:p>
          <w:p w:rsidR="00F67E55" w:rsidRDefault="00F67E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ITALIANO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E55" w:rsidRPr="00F67E55" w:rsidRDefault="00F67E55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F67E55">
              <w:rPr>
                <w:sz w:val="20"/>
                <w:szCs w:val="20"/>
              </w:rPr>
              <w:t>Conoscere e rispettare le convenzioni ortografiche</w:t>
            </w:r>
          </w:p>
          <w:p w:rsidR="00F67E55" w:rsidRDefault="00F67E55" w:rsidP="00F67E55">
            <w:pPr>
              <w:pStyle w:val="Paragrafoelenco"/>
              <w:ind w:left="1080"/>
              <w:rPr>
                <w:sz w:val="20"/>
                <w:szCs w:val="20"/>
              </w:rPr>
            </w:pPr>
          </w:p>
          <w:p w:rsidR="00F67E55" w:rsidRDefault="00F67E55" w:rsidP="00F67E55">
            <w:pPr>
              <w:pStyle w:val="Paragrafoelenco"/>
              <w:ind w:left="1080"/>
              <w:rPr>
                <w:sz w:val="20"/>
                <w:szCs w:val="20"/>
              </w:rPr>
            </w:pPr>
          </w:p>
          <w:p w:rsidR="00F67E55" w:rsidRDefault="00F67E55" w:rsidP="00F67E55">
            <w:pPr>
              <w:pStyle w:val="Paragrafoelenco"/>
              <w:ind w:left="1080"/>
              <w:rPr>
                <w:sz w:val="20"/>
                <w:szCs w:val="20"/>
              </w:rPr>
            </w:pPr>
          </w:p>
          <w:p w:rsidR="00F67E55" w:rsidRDefault="00F67E55" w:rsidP="00F67E55">
            <w:pPr>
              <w:pStyle w:val="Paragrafoelenco"/>
              <w:ind w:left="1080"/>
              <w:rPr>
                <w:sz w:val="20"/>
                <w:szCs w:val="20"/>
              </w:rPr>
            </w:pPr>
          </w:p>
          <w:p w:rsidR="00F67E55" w:rsidRDefault="00F67E55" w:rsidP="00F67E55">
            <w:pPr>
              <w:pStyle w:val="Paragrafoelenco"/>
              <w:ind w:left="1080"/>
              <w:rPr>
                <w:sz w:val="20"/>
                <w:szCs w:val="20"/>
              </w:rPr>
            </w:pPr>
          </w:p>
          <w:p w:rsidR="008E3941" w:rsidRPr="008E3941" w:rsidRDefault="008E3941" w:rsidP="008E3941">
            <w:pPr>
              <w:rPr>
                <w:sz w:val="20"/>
                <w:szCs w:val="20"/>
              </w:rPr>
            </w:pPr>
          </w:p>
          <w:p w:rsidR="00F67E55" w:rsidRDefault="00F67E55" w:rsidP="00F67E55">
            <w:pPr>
              <w:rPr>
                <w:sz w:val="20"/>
                <w:szCs w:val="20"/>
              </w:rPr>
            </w:pPr>
          </w:p>
          <w:p w:rsidR="00F67E55" w:rsidRDefault="00F67E55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Conoscere le strutture morfologiche della lingua</w:t>
            </w:r>
          </w:p>
          <w:p w:rsidR="0053285D" w:rsidRDefault="0053285D" w:rsidP="0053285D">
            <w:pPr>
              <w:pStyle w:val="Paragrafoelenco"/>
              <w:ind w:left="720"/>
              <w:rPr>
                <w:sz w:val="20"/>
                <w:szCs w:val="20"/>
              </w:rPr>
            </w:pPr>
          </w:p>
          <w:p w:rsidR="0053285D" w:rsidRDefault="0053285D" w:rsidP="0053285D">
            <w:pPr>
              <w:pStyle w:val="Paragrafoelenco"/>
              <w:ind w:left="720"/>
              <w:rPr>
                <w:sz w:val="20"/>
                <w:szCs w:val="20"/>
              </w:rPr>
            </w:pPr>
          </w:p>
          <w:p w:rsidR="0053285D" w:rsidRDefault="0053285D" w:rsidP="0053285D">
            <w:pPr>
              <w:pStyle w:val="Paragrafoelenco"/>
              <w:ind w:left="720"/>
              <w:rPr>
                <w:sz w:val="20"/>
                <w:szCs w:val="20"/>
              </w:rPr>
            </w:pPr>
          </w:p>
          <w:p w:rsidR="0053285D" w:rsidRDefault="0053285D" w:rsidP="0053285D">
            <w:pPr>
              <w:pStyle w:val="Paragrafoelenco"/>
              <w:ind w:left="720"/>
              <w:rPr>
                <w:sz w:val="20"/>
                <w:szCs w:val="20"/>
              </w:rPr>
            </w:pPr>
          </w:p>
          <w:p w:rsidR="0053285D" w:rsidRDefault="0053285D" w:rsidP="0053285D">
            <w:pPr>
              <w:pStyle w:val="Paragrafoelenco"/>
              <w:ind w:left="720"/>
              <w:rPr>
                <w:sz w:val="20"/>
                <w:szCs w:val="20"/>
              </w:rPr>
            </w:pPr>
          </w:p>
          <w:p w:rsidR="0053285D" w:rsidRPr="008E3941" w:rsidRDefault="0053285D" w:rsidP="008E3941">
            <w:pPr>
              <w:rPr>
                <w:sz w:val="20"/>
                <w:szCs w:val="20"/>
              </w:rPr>
            </w:pPr>
          </w:p>
          <w:p w:rsidR="0053285D" w:rsidRDefault="0053285D" w:rsidP="0053285D">
            <w:pPr>
              <w:pStyle w:val="Paragrafoelenco"/>
              <w:ind w:left="720"/>
              <w:rPr>
                <w:sz w:val="20"/>
                <w:szCs w:val="20"/>
              </w:rPr>
            </w:pPr>
          </w:p>
          <w:p w:rsidR="0053285D" w:rsidRDefault="0053285D" w:rsidP="0053285D">
            <w:pPr>
              <w:pStyle w:val="Paragrafoelenco"/>
              <w:ind w:left="720"/>
              <w:rPr>
                <w:sz w:val="20"/>
                <w:szCs w:val="20"/>
              </w:rPr>
            </w:pPr>
          </w:p>
          <w:p w:rsidR="0053285D" w:rsidRDefault="0053285D" w:rsidP="0053285D">
            <w:pPr>
              <w:pStyle w:val="Paragrafoelenco"/>
              <w:ind w:left="720"/>
              <w:rPr>
                <w:sz w:val="20"/>
                <w:szCs w:val="20"/>
              </w:rPr>
            </w:pPr>
          </w:p>
          <w:p w:rsidR="0053285D" w:rsidRDefault="0053285D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Conoscere le strutture sintattiche della lingua</w:t>
            </w:r>
          </w:p>
          <w:p w:rsidR="0053285D" w:rsidRDefault="0053285D" w:rsidP="0053285D">
            <w:pPr>
              <w:pStyle w:val="Paragrafoelenco"/>
              <w:ind w:left="720"/>
              <w:rPr>
                <w:sz w:val="20"/>
                <w:szCs w:val="20"/>
              </w:rPr>
            </w:pPr>
          </w:p>
          <w:p w:rsidR="0053285D" w:rsidRDefault="0053285D" w:rsidP="0053285D">
            <w:pPr>
              <w:pStyle w:val="Paragrafoelenco"/>
              <w:ind w:left="720"/>
              <w:rPr>
                <w:sz w:val="20"/>
                <w:szCs w:val="20"/>
              </w:rPr>
            </w:pPr>
          </w:p>
          <w:p w:rsidR="0053285D" w:rsidRPr="0053285D" w:rsidRDefault="0053285D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Leggere e comprendere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55" w:rsidRPr="008E3941" w:rsidRDefault="00F67E55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Conoscere e scrivere suoni simili (P/B; F/V; D/T; S/Z …)</w:t>
            </w:r>
          </w:p>
          <w:p w:rsidR="00F67E55" w:rsidRPr="008E3941" w:rsidRDefault="00F67E55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Riconoscere ed usare le doppie</w:t>
            </w:r>
          </w:p>
          <w:p w:rsidR="00F67E55" w:rsidRPr="008E3941" w:rsidRDefault="00F67E55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Distinguere ed usare digrammi e trigrammi ( GN; GL; CQU; SPR …)</w:t>
            </w:r>
          </w:p>
          <w:p w:rsidR="00F67E55" w:rsidRPr="008E3941" w:rsidRDefault="00F67E55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Dividere in sillabe</w:t>
            </w:r>
          </w:p>
          <w:p w:rsidR="00F67E55" w:rsidRPr="008E3941" w:rsidRDefault="00F67E55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Usare accento e distinguere E/È</w:t>
            </w:r>
          </w:p>
          <w:p w:rsidR="00F67E55" w:rsidRPr="008E3941" w:rsidRDefault="00F67E55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Usare l’apostrofo</w:t>
            </w:r>
          </w:p>
          <w:p w:rsidR="00F67E55" w:rsidRPr="008E3941" w:rsidRDefault="00F67E55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Usare l’H (avere, sentire, possedere)</w:t>
            </w:r>
          </w:p>
          <w:p w:rsidR="00F67E55" w:rsidRPr="008E3941" w:rsidRDefault="00F67E55" w:rsidP="00F67E55">
            <w:pPr>
              <w:pStyle w:val="Paragrafoelenco"/>
              <w:ind w:left="720" w:right="-1"/>
              <w:rPr>
                <w:sz w:val="20"/>
                <w:szCs w:val="20"/>
              </w:rPr>
            </w:pPr>
          </w:p>
          <w:p w:rsidR="00F67E55" w:rsidRPr="008E3941" w:rsidRDefault="00F67E55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Riconoscere e classificare nomi di persona, animale e cosa</w:t>
            </w:r>
          </w:p>
          <w:p w:rsidR="00F67E55" w:rsidRPr="008E3941" w:rsidRDefault="00F67E55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Riconoscere e utilizzare nomi comuni e propri</w:t>
            </w:r>
          </w:p>
          <w:p w:rsidR="00F67E55" w:rsidRPr="008E3941" w:rsidRDefault="00F67E55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Riconoscere e formare il maschile e il femminile dei nomi</w:t>
            </w:r>
          </w:p>
          <w:p w:rsidR="00F67E55" w:rsidRPr="008E3941" w:rsidRDefault="00F67E55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Riconoscere ed usare il singolare e il plurale dei nomi</w:t>
            </w:r>
          </w:p>
          <w:p w:rsidR="00F67E55" w:rsidRPr="008E3941" w:rsidRDefault="00F67E55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Riconoscere ed usare articoli determinativi ed indeterminativi</w:t>
            </w:r>
          </w:p>
          <w:p w:rsidR="00F67E55" w:rsidRPr="008E3941" w:rsidRDefault="00F67E55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Riconoscere ed usare gli aggettivi qualificativi</w:t>
            </w:r>
          </w:p>
          <w:p w:rsidR="00F67E55" w:rsidRPr="008E3941" w:rsidRDefault="00F67E55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Verbo essere e avere</w:t>
            </w:r>
          </w:p>
          <w:p w:rsidR="00F67E55" w:rsidRPr="008E3941" w:rsidRDefault="00F67E55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Distinguere il verbo al passato, presente e futuro</w:t>
            </w:r>
          </w:p>
          <w:p w:rsidR="00F67E55" w:rsidRPr="008E3941" w:rsidRDefault="00F67E55" w:rsidP="00F67E55">
            <w:pPr>
              <w:pStyle w:val="Paragrafoelenco"/>
              <w:ind w:left="720" w:right="-1"/>
              <w:rPr>
                <w:sz w:val="20"/>
                <w:szCs w:val="20"/>
              </w:rPr>
            </w:pPr>
          </w:p>
          <w:p w:rsidR="00F0283E" w:rsidRDefault="00F0283E" w:rsidP="00F0283E">
            <w:pPr>
              <w:pStyle w:val="Paragrafoelenco"/>
              <w:ind w:left="720" w:right="-1"/>
              <w:rPr>
                <w:sz w:val="20"/>
                <w:szCs w:val="20"/>
              </w:rPr>
            </w:pPr>
          </w:p>
          <w:p w:rsidR="0053285D" w:rsidRPr="00F0283E" w:rsidRDefault="0053285D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 w:rsidRPr="00F0283E">
              <w:rPr>
                <w:sz w:val="20"/>
                <w:szCs w:val="20"/>
              </w:rPr>
              <w:t>Formare frasi di senso compiuto (sintagmi logici)</w:t>
            </w:r>
          </w:p>
          <w:p w:rsidR="0053285D" w:rsidRPr="008E3941" w:rsidRDefault="0053285D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Individuare il soggetto e il predicato all’interno della frase</w:t>
            </w:r>
          </w:p>
          <w:p w:rsidR="00F0283E" w:rsidRPr="00F0283E" w:rsidRDefault="00F0283E" w:rsidP="00F0283E">
            <w:pPr>
              <w:ind w:right="-1"/>
              <w:rPr>
                <w:sz w:val="20"/>
                <w:szCs w:val="20"/>
              </w:rPr>
            </w:pPr>
          </w:p>
          <w:p w:rsidR="0053285D" w:rsidRPr="00F0283E" w:rsidRDefault="0053285D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 w:rsidRPr="00F0283E">
              <w:rPr>
                <w:sz w:val="20"/>
                <w:szCs w:val="20"/>
              </w:rPr>
              <w:t>Saper leggere con senso brani di vario genere</w:t>
            </w:r>
          </w:p>
          <w:p w:rsidR="0053285D" w:rsidRPr="008E3941" w:rsidRDefault="0053285D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Comprendere brani letti</w:t>
            </w:r>
          </w:p>
          <w:p w:rsidR="0053285D" w:rsidRPr="008E3941" w:rsidRDefault="0053285D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lastRenderedPageBreak/>
              <w:t>Memorizzazione di poesie e filastrocche</w:t>
            </w:r>
          </w:p>
        </w:tc>
      </w:tr>
      <w:tr w:rsidR="00F67E55" w:rsidTr="00F67E55">
        <w:trPr>
          <w:trHeight w:val="32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E55" w:rsidRDefault="00F67E55" w:rsidP="0053285D">
            <w:pPr>
              <w:rPr>
                <w:b/>
                <w:sz w:val="20"/>
                <w:szCs w:val="20"/>
              </w:rPr>
            </w:pPr>
          </w:p>
          <w:p w:rsidR="00F67E55" w:rsidRPr="0053285D" w:rsidRDefault="00F67E55">
            <w:pPr>
              <w:jc w:val="center"/>
              <w:rPr>
                <w:sz w:val="20"/>
                <w:szCs w:val="20"/>
              </w:rPr>
            </w:pPr>
            <w:r w:rsidRPr="0053285D">
              <w:rPr>
                <w:b/>
                <w:sz w:val="20"/>
                <w:szCs w:val="20"/>
              </w:rPr>
              <w:t>INGLESE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E55" w:rsidRDefault="0053285D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Ascolto (comprensione orale)</w:t>
            </w:r>
          </w:p>
          <w:p w:rsidR="009E2988" w:rsidRDefault="009E2988" w:rsidP="009E2988">
            <w:pPr>
              <w:rPr>
                <w:sz w:val="20"/>
                <w:szCs w:val="20"/>
              </w:rPr>
            </w:pPr>
          </w:p>
          <w:p w:rsidR="009E2988" w:rsidRDefault="009E2988" w:rsidP="009E2988">
            <w:pPr>
              <w:rPr>
                <w:sz w:val="20"/>
                <w:szCs w:val="20"/>
              </w:rPr>
            </w:pPr>
          </w:p>
          <w:p w:rsidR="009E2988" w:rsidRDefault="009E2988" w:rsidP="009E2988">
            <w:pPr>
              <w:rPr>
                <w:sz w:val="20"/>
                <w:szCs w:val="20"/>
              </w:rPr>
            </w:pPr>
          </w:p>
          <w:p w:rsidR="009E2988" w:rsidRDefault="009E2988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Parlato (produzione e interazione orale)</w:t>
            </w:r>
          </w:p>
          <w:p w:rsidR="009E2988" w:rsidRDefault="009E2988" w:rsidP="009E2988">
            <w:pPr>
              <w:rPr>
                <w:sz w:val="20"/>
                <w:szCs w:val="20"/>
              </w:rPr>
            </w:pPr>
          </w:p>
          <w:p w:rsidR="009E2988" w:rsidRDefault="009E2988" w:rsidP="009E2988">
            <w:pPr>
              <w:rPr>
                <w:sz w:val="20"/>
                <w:szCs w:val="20"/>
              </w:rPr>
            </w:pPr>
          </w:p>
          <w:p w:rsidR="009E2988" w:rsidRDefault="009E2988" w:rsidP="009E2988">
            <w:pPr>
              <w:rPr>
                <w:sz w:val="20"/>
                <w:szCs w:val="20"/>
              </w:rPr>
            </w:pPr>
          </w:p>
          <w:p w:rsidR="009E2988" w:rsidRDefault="009E2988" w:rsidP="009E2988">
            <w:pPr>
              <w:rPr>
                <w:sz w:val="20"/>
                <w:szCs w:val="20"/>
              </w:rPr>
            </w:pPr>
          </w:p>
          <w:p w:rsidR="009E2988" w:rsidRDefault="009E2988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Lettura (comprensione scritta)</w:t>
            </w:r>
          </w:p>
          <w:p w:rsidR="009E2988" w:rsidRDefault="009E2988" w:rsidP="009E2988">
            <w:pPr>
              <w:rPr>
                <w:sz w:val="20"/>
                <w:szCs w:val="20"/>
              </w:rPr>
            </w:pPr>
          </w:p>
          <w:p w:rsidR="009E2988" w:rsidRDefault="009E2988" w:rsidP="009E2988">
            <w:pPr>
              <w:rPr>
                <w:sz w:val="20"/>
                <w:szCs w:val="20"/>
              </w:rPr>
            </w:pPr>
          </w:p>
          <w:p w:rsidR="009E2988" w:rsidRPr="009E2988" w:rsidRDefault="009E2988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Scrittura (produzione scritta)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E55" w:rsidRPr="008E3941" w:rsidRDefault="0053285D" w:rsidP="00F0283E">
            <w:pPr>
              <w:pStyle w:val="Paragrafoelenco"/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Comprendere vocaboli, istruzioni, espressioni e frasi di uso quotidiano, pronunciati chiaramente e lentamente relativi a se stesso, ai compagni, alla famiglia.</w:t>
            </w:r>
          </w:p>
          <w:p w:rsidR="009E2988" w:rsidRPr="008E3941" w:rsidRDefault="009E2988" w:rsidP="006B5CB6">
            <w:pPr>
              <w:pStyle w:val="Paragrafoelenco"/>
              <w:ind w:left="720"/>
              <w:jc w:val="both"/>
              <w:rPr>
                <w:sz w:val="20"/>
                <w:szCs w:val="20"/>
              </w:rPr>
            </w:pPr>
          </w:p>
          <w:p w:rsidR="006B5CB6" w:rsidRPr="008E3941" w:rsidRDefault="009E2988" w:rsidP="00F0283E">
            <w:pPr>
              <w:pStyle w:val="Paragrafoelenco"/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Produrre frasi significative riferite ad oggetti, luoghi, persone, situazioni note</w:t>
            </w:r>
          </w:p>
          <w:p w:rsidR="009E2988" w:rsidRPr="008E3941" w:rsidRDefault="009E2988" w:rsidP="00F0283E">
            <w:pPr>
              <w:pStyle w:val="Paragrafoelenco"/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Interagire con un compagno per presentarsi e/o giocare, utilizzando espressioni e frasi memorizzate adatte alla situazione.</w:t>
            </w:r>
          </w:p>
          <w:p w:rsidR="009E2988" w:rsidRPr="008E3941" w:rsidRDefault="009E2988" w:rsidP="009E2988">
            <w:pPr>
              <w:pStyle w:val="Paragrafoelenco"/>
              <w:ind w:left="720"/>
              <w:jc w:val="both"/>
              <w:rPr>
                <w:sz w:val="20"/>
                <w:szCs w:val="20"/>
              </w:rPr>
            </w:pPr>
          </w:p>
          <w:p w:rsidR="009E2988" w:rsidRPr="008E3941" w:rsidRDefault="009E2988" w:rsidP="00F0283E">
            <w:pPr>
              <w:pStyle w:val="Paragrafoelenco"/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Comprendere cartoline, biglietti e bravi messaggi, fumetti, accompagnati preferibilmente da supporti visivi o sonori, cogliendo parole e frasi già acquisite a livello orale.</w:t>
            </w:r>
          </w:p>
          <w:p w:rsidR="009E2988" w:rsidRPr="008E3941" w:rsidRDefault="009E2988" w:rsidP="00F0283E">
            <w:pPr>
              <w:pStyle w:val="Paragrafoelenco"/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Scrivere parole e semplici frasi di uso quotidiano attinenti alle attività svolte in classe e ad interessi personali e del gruppo</w:t>
            </w:r>
            <w:r w:rsidR="008E3941">
              <w:rPr>
                <w:sz w:val="20"/>
                <w:szCs w:val="20"/>
              </w:rPr>
              <w:t>.</w:t>
            </w:r>
          </w:p>
        </w:tc>
      </w:tr>
      <w:tr w:rsidR="00F67E55" w:rsidTr="00F67E55">
        <w:trPr>
          <w:trHeight w:val="493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E55" w:rsidRDefault="00F67E5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67E55" w:rsidRDefault="00F67E55">
            <w:pPr>
              <w:jc w:val="center"/>
              <w:rPr>
                <w:b/>
                <w:sz w:val="20"/>
                <w:szCs w:val="20"/>
              </w:rPr>
            </w:pPr>
          </w:p>
          <w:p w:rsidR="00F67E55" w:rsidRDefault="00F67E55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STORIA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EFB" w:rsidRPr="008E3941" w:rsidRDefault="00462EFB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Conoscere e rappresentare il tempo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55" w:rsidRPr="008E3941" w:rsidRDefault="00462EFB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Riconoscere passato/presente/futuro in disegni e illustrazioni</w:t>
            </w:r>
            <w:r w:rsidR="008E3941">
              <w:rPr>
                <w:sz w:val="20"/>
                <w:szCs w:val="20"/>
              </w:rPr>
              <w:t>.</w:t>
            </w:r>
          </w:p>
          <w:p w:rsidR="00462EFB" w:rsidRPr="008E3941" w:rsidRDefault="00462EFB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Uso e memorizzazione dei giorni della settimana, delle stagioni e dei mesi dell’anno</w:t>
            </w:r>
            <w:r w:rsidR="008E3941">
              <w:rPr>
                <w:sz w:val="20"/>
                <w:szCs w:val="20"/>
              </w:rPr>
              <w:t>.</w:t>
            </w:r>
          </w:p>
          <w:p w:rsidR="00462EFB" w:rsidRPr="008E3941" w:rsidRDefault="00462EFB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Conoscere ed imparare l’uso dell’orologio</w:t>
            </w:r>
            <w:r w:rsidR="008E3941">
              <w:rPr>
                <w:sz w:val="20"/>
                <w:szCs w:val="20"/>
              </w:rPr>
              <w:t>.</w:t>
            </w:r>
          </w:p>
        </w:tc>
      </w:tr>
      <w:tr w:rsidR="00F67E55" w:rsidTr="00F67E55">
        <w:trPr>
          <w:trHeight w:val="493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E55" w:rsidRDefault="00F67E55" w:rsidP="00462EFB">
            <w:pPr>
              <w:rPr>
                <w:b/>
                <w:sz w:val="20"/>
                <w:szCs w:val="20"/>
              </w:rPr>
            </w:pPr>
          </w:p>
          <w:p w:rsidR="00F67E55" w:rsidRDefault="00F67E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GEOGRAFIA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E55" w:rsidRPr="00F0283E" w:rsidRDefault="00F67E55" w:rsidP="00F0283E">
            <w:pPr>
              <w:pStyle w:val="Paragrafoelenco"/>
              <w:ind w:left="720" w:right="-1"/>
              <w:rPr>
                <w:sz w:val="20"/>
                <w:szCs w:val="20"/>
              </w:rPr>
            </w:pPr>
          </w:p>
          <w:p w:rsidR="00462EFB" w:rsidRPr="00462EFB" w:rsidRDefault="00462EFB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Conoscere lo spazio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55" w:rsidRPr="008E3941" w:rsidRDefault="00462EFB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Riconoscere paesaggi diversi e le loro principali caratteristiche (mare/montagna, città/campagna)</w:t>
            </w:r>
            <w:r w:rsidR="008E3941">
              <w:rPr>
                <w:sz w:val="20"/>
                <w:szCs w:val="20"/>
              </w:rPr>
              <w:t>.</w:t>
            </w:r>
          </w:p>
          <w:p w:rsidR="00462EFB" w:rsidRPr="008E3941" w:rsidRDefault="00462EFB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 xml:space="preserve">Uso di mappe e riconoscere le </w:t>
            </w:r>
            <w:proofErr w:type="spellStart"/>
            <w:r w:rsidRPr="008E3941">
              <w:rPr>
                <w:sz w:val="20"/>
                <w:szCs w:val="20"/>
              </w:rPr>
              <w:t>legende</w:t>
            </w:r>
            <w:proofErr w:type="spellEnd"/>
            <w:r w:rsidR="008E3941">
              <w:rPr>
                <w:sz w:val="20"/>
                <w:szCs w:val="20"/>
              </w:rPr>
              <w:t>.</w:t>
            </w:r>
          </w:p>
        </w:tc>
      </w:tr>
      <w:tr w:rsidR="00F67E55" w:rsidTr="00AD1F8B">
        <w:trPr>
          <w:trHeight w:val="84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E55" w:rsidRDefault="00F67E55">
            <w:pPr>
              <w:rPr>
                <w:b/>
                <w:sz w:val="20"/>
                <w:szCs w:val="20"/>
              </w:rPr>
            </w:pPr>
          </w:p>
          <w:p w:rsidR="00F67E55" w:rsidRDefault="00F67E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MATEMATICA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E55" w:rsidRPr="00F0283E" w:rsidRDefault="00F67E55" w:rsidP="00F0283E">
            <w:pPr>
              <w:pStyle w:val="Paragrafoelenco"/>
              <w:ind w:left="720"/>
              <w:rPr>
                <w:sz w:val="20"/>
                <w:szCs w:val="20"/>
              </w:rPr>
            </w:pPr>
          </w:p>
          <w:p w:rsidR="00F67E55" w:rsidRDefault="00462EFB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numero</w:t>
            </w:r>
          </w:p>
          <w:p w:rsidR="00C92F47" w:rsidRDefault="00C92F47" w:rsidP="00C92F47">
            <w:pPr>
              <w:rPr>
                <w:sz w:val="20"/>
                <w:szCs w:val="20"/>
              </w:rPr>
            </w:pPr>
          </w:p>
          <w:p w:rsidR="00C92F47" w:rsidRDefault="00C92F47" w:rsidP="00C92F47">
            <w:pPr>
              <w:rPr>
                <w:sz w:val="20"/>
                <w:szCs w:val="20"/>
              </w:rPr>
            </w:pPr>
          </w:p>
          <w:p w:rsidR="00C92F47" w:rsidRDefault="00C92F47" w:rsidP="00C92F47">
            <w:pPr>
              <w:rPr>
                <w:sz w:val="20"/>
                <w:szCs w:val="20"/>
              </w:rPr>
            </w:pPr>
          </w:p>
          <w:p w:rsidR="00C92F47" w:rsidRDefault="00C92F47" w:rsidP="00C92F47">
            <w:pPr>
              <w:rPr>
                <w:sz w:val="20"/>
                <w:szCs w:val="20"/>
              </w:rPr>
            </w:pPr>
          </w:p>
          <w:p w:rsidR="00C92F47" w:rsidRDefault="00C92F47" w:rsidP="00C92F47">
            <w:pPr>
              <w:rPr>
                <w:sz w:val="20"/>
                <w:szCs w:val="20"/>
              </w:rPr>
            </w:pPr>
          </w:p>
          <w:p w:rsidR="00C92F47" w:rsidRDefault="00C92F47" w:rsidP="00C92F47">
            <w:pPr>
              <w:rPr>
                <w:sz w:val="20"/>
                <w:szCs w:val="20"/>
              </w:rPr>
            </w:pPr>
          </w:p>
          <w:p w:rsidR="00C92F47" w:rsidRDefault="00C92F47" w:rsidP="00C92F47">
            <w:pPr>
              <w:rPr>
                <w:sz w:val="20"/>
                <w:szCs w:val="20"/>
              </w:rPr>
            </w:pPr>
          </w:p>
          <w:p w:rsidR="00C92F47" w:rsidRDefault="00C92F47" w:rsidP="00C92F47">
            <w:pPr>
              <w:rPr>
                <w:sz w:val="20"/>
                <w:szCs w:val="20"/>
              </w:rPr>
            </w:pPr>
          </w:p>
          <w:p w:rsidR="00C92F47" w:rsidRDefault="00C92F47" w:rsidP="00C92F47">
            <w:pPr>
              <w:rPr>
                <w:sz w:val="20"/>
                <w:szCs w:val="20"/>
              </w:rPr>
            </w:pPr>
          </w:p>
          <w:p w:rsidR="00C92F47" w:rsidRDefault="00C92F47" w:rsidP="00C92F47">
            <w:pPr>
              <w:rPr>
                <w:sz w:val="20"/>
                <w:szCs w:val="20"/>
              </w:rPr>
            </w:pPr>
          </w:p>
          <w:p w:rsidR="00C92F47" w:rsidRDefault="00C92F47" w:rsidP="00C92F47">
            <w:pPr>
              <w:rPr>
                <w:sz w:val="20"/>
                <w:szCs w:val="20"/>
              </w:rPr>
            </w:pPr>
          </w:p>
          <w:p w:rsidR="00C92F47" w:rsidRDefault="00C92F47" w:rsidP="00C92F47">
            <w:pPr>
              <w:rPr>
                <w:sz w:val="20"/>
                <w:szCs w:val="20"/>
              </w:rPr>
            </w:pPr>
          </w:p>
          <w:p w:rsidR="00AD1F8B" w:rsidRPr="00AD1F8B" w:rsidRDefault="00C92F47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spazio e le figure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55" w:rsidRPr="008E3941" w:rsidRDefault="00C92F47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Riconoscere i numeri da 0 a 20, da 20 a 40, da 40 a 60, da 60 a 80, da 80 a 99</w:t>
            </w:r>
          </w:p>
          <w:p w:rsidR="00C92F47" w:rsidRPr="008E3941" w:rsidRDefault="00C92F47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Riconoscere e comporre il numero 100</w:t>
            </w:r>
          </w:p>
          <w:p w:rsidR="00C92F47" w:rsidRPr="008E3941" w:rsidRDefault="00C92F47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Stabilire relazioni tra numeri utilizzando i simboli &gt; = &lt;</w:t>
            </w:r>
          </w:p>
          <w:p w:rsidR="00C92F47" w:rsidRPr="008E3941" w:rsidRDefault="00C92F47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Comporre e scomporre numeri</w:t>
            </w:r>
          </w:p>
          <w:p w:rsidR="00C92F47" w:rsidRPr="008E3941" w:rsidRDefault="00C92F47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Usare l’abaco e riconoscere il valore posizionale delle cifre</w:t>
            </w:r>
          </w:p>
          <w:p w:rsidR="00C92F47" w:rsidRPr="008E3941" w:rsidRDefault="00C92F47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Calcoli mentali</w:t>
            </w:r>
          </w:p>
          <w:p w:rsidR="00C92F47" w:rsidRPr="008E3941" w:rsidRDefault="00C92F47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Calcoli in riga e colonna con addizioni e sottrazioni</w:t>
            </w:r>
          </w:p>
          <w:p w:rsidR="00C92F47" w:rsidRPr="008E3941" w:rsidRDefault="00C92F47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Memorizzazione delle tabelline dall’1 al 10</w:t>
            </w:r>
          </w:p>
          <w:p w:rsidR="00C92F47" w:rsidRPr="008E3941" w:rsidRDefault="00C92F47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Calcoli in riga e colonna con le moltiplicazioni</w:t>
            </w:r>
          </w:p>
          <w:p w:rsidR="00C92F47" w:rsidRPr="008E3941" w:rsidRDefault="00C92F47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Eseguire divisioni in riga con o senza resto (35:7=5; 38:7=5 r.3 …)</w:t>
            </w:r>
          </w:p>
          <w:p w:rsidR="00C92F47" w:rsidRPr="008E3941" w:rsidRDefault="00C92F47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Riconoscere numeri pari e dispari</w:t>
            </w:r>
          </w:p>
          <w:p w:rsidR="00C92F47" w:rsidRPr="008E3941" w:rsidRDefault="00C92F47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Risolvere semplici problemi aritmetici</w:t>
            </w:r>
          </w:p>
          <w:p w:rsidR="00C92F47" w:rsidRPr="008E3941" w:rsidRDefault="00C92F47" w:rsidP="00C92F47">
            <w:pPr>
              <w:pStyle w:val="Paragrafoelenco"/>
              <w:ind w:left="720" w:right="-1"/>
              <w:rPr>
                <w:sz w:val="20"/>
                <w:szCs w:val="20"/>
              </w:rPr>
            </w:pPr>
          </w:p>
          <w:p w:rsidR="00AD1F8B" w:rsidRPr="008E3941" w:rsidRDefault="00AD1F8B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Riconoscere e denominare le maggiori figure piane e solide</w:t>
            </w:r>
          </w:p>
          <w:p w:rsidR="00C92F47" w:rsidRPr="008E3941" w:rsidRDefault="00AD1F8B" w:rsidP="00F0283E">
            <w:pPr>
              <w:pStyle w:val="Paragrafoelenco"/>
              <w:numPr>
                <w:ilvl w:val="0"/>
                <w:numId w:val="39"/>
              </w:numPr>
              <w:ind w:right="-1"/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Riconoscere linee rette, curve, spezzate</w:t>
            </w:r>
          </w:p>
        </w:tc>
      </w:tr>
      <w:tr w:rsidR="00F67E55" w:rsidTr="00F67E55">
        <w:trPr>
          <w:trHeight w:val="40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E55" w:rsidRDefault="00F67E5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67E55" w:rsidRDefault="00F67E55">
            <w:pPr>
              <w:jc w:val="center"/>
              <w:rPr>
                <w:b/>
                <w:sz w:val="20"/>
                <w:szCs w:val="20"/>
              </w:rPr>
            </w:pPr>
          </w:p>
          <w:p w:rsidR="00F67E55" w:rsidRDefault="00F67E55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SCIENZE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E55" w:rsidRPr="00F0283E" w:rsidRDefault="00F67E55" w:rsidP="00F0283E">
            <w:pPr>
              <w:rPr>
                <w:sz w:val="20"/>
                <w:szCs w:val="20"/>
              </w:rPr>
            </w:pPr>
          </w:p>
          <w:p w:rsidR="00F67E55" w:rsidRDefault="00AD1F8B" w:rsidP="00F0283E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Aspetti della natura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55" w:rsidRPr="008E3941" w:rsidRDefault="00AD1F8B" w:rsidP="00F0283E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Caratteristiche della pianta (foglia/fiore/frutto)</w:t>
            </w:r>
          </w:p>
          <w:p w:rsidR="00AD1F8B" w:rsidRPr="008E3941" w:rsidRDefault="00AD1F8B" w:rsidP="00F0283E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Gli animali e loro caratteristiche</w:t>
            </w:r>
          </w:p>
          <w:p w:rsidR="00AD1F8B" w:rsidRPr="008E3941" w:rsidRDefault="00AD1F8B" w:rsidP="00F0283E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Il ciclo dell’acqua</w:t>
            </w:r>
          </w:p>
        </w:tc>
      </w:tr>
      <w:tr w:rsidR="008E3941" w:rsidTr="00F67E55">
        <w:trPr>
          <w:trHeight w:val="493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941" w:rsidRDefault="008E39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E3941" w:rsidRDefault="008E3941">
            <w:pPr>
              <w:jc w:val="center"/>
              <w:rPr>
                <w:b/>
                <w:sz w:val="20"/>
                <w:szCs w:val="20"/>
              </w:rPr>
            </w:pPr>
          </w:p>
          <w:p w:rsidR="008E3941" w:rsidRDefault="008E3941">
            <w:pPr>
              <w:jc w:val="center"/>
              <w:rPr>
                <w:color w:val="FF66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I.R.C.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941" w:rsidRDefault="008E3941" w:rsidP="00F0283E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 e l’uomo</w:t>
            </w:r>
          </w:p>
          <w:p w:rsidR="008E3941" w:rsidRDefault="008E3941" w:rsidP="008E3941">
            <w:pPr>
              <w:rPr>
                <w:sz w:val="20"/>
                <w:szCs w:val="20"/>
              </w:rPr>
            </w:pPr>
          </w:p>
          <w:p w:rsidR="008E3941" w:rsidRDefault="008E3941" w:rsidP="008E3941">
            <w:pPr>
              <w:rPr>
                <w:sz w:val="20"/>
                <w:szCs w:val="20"/>
              </w:rPr>
            </w:pPr>
          </w:p>
          <w:p w:rsidR="008E3941" w:rsidRDefault="008E3941" w:rsidP="008E3941">
            <w:pPr>
              <w:rPr>
                <w:sz w:val="20"/>
                <w:szCs w:val="20"/>
              </w:rPr>
            </w:pPr>
          </w:p>
          <w:p w:rsidR="008E3941" w:rsidRDefault="008E3941" w:rsidP="008E3941">
            <w:pPr>
              <w:rPr>
                <w:sz w:val="20"/>
                <w:szCs w:val="20"/>
              </w:rPr>
            </w:pPr>
          </w:p>
          <w:p w:rsidR="008E3941" w:rsidRDefault="008E3941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Bibbia e le altre fonti</w:t>
            </w:r>
          </w:p>
          <w:p w:rsidR="008E3941" w:rsidRDefault="008E3941" w:rsidP="008E3941">
            <w:pPr>
              <w:rPr>
                <w:sz w:val="20"/>
                <w:szCs w:val="20"/>
              </w:rPr>
            </w:pPr>
          </w:p>
          <w:p w:rsidR="008E3941" w:rsidRDefault="008E3941" w:rsidP="008E3941">
            <w:pPr>
              <w:rPr>
                <w:sz w:val="20"/>
                <w:szCs w:val="20"/>
              </w:rPr>
            </w:pPr>
          </w:p>
          <w:p w:rsidR="008E3941" w:rsidRDefault="008E3941" w:rsidP="008E3941">
            <w:pPr>
              <w:rPr>
                <w:sz w:val="20"/>
                <w:szCs w:val="20"/>
              </w:rPr>
            </w:pPr>
          </w:p>
          <w:p w:rsidR="008E3941" w:rsidRDefault="008E3941" w:rsidP="008E3941">
            <w:pPr>
              <w:rPr>
                <w:sz w:val="20"/>
                <w:szCs w:val="20"/>
              </w:rPr>
            </w:pPr>
          </w:p>
          <w:p w:rsidR="008E3941" w:rsidRDefault="008E3941" w:rsidP="00F0283E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linguaggio religioso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41" w:rsidRPr="008E3941" w:rsidRDefault="008E3941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Scoprire che per la religione cristiana Dio è Creatore e Padre e che fin dalle origini ha voluto stabilire un’alleanza con l’uomo.</w:t>
            </w:r>
          </w:p>
          <w:p w:rsidR="008E3941" w:rsidRPr="008E3941" w:rsidRDefault="00F0283E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Conoscere Gesù di </w:t>
            </w:r>
            <w:proofErr w:type="spellStart"/>
            <w:r>
              <w:rPr>
                <w:sz w:val="20"/>
                <w:szCs w:val="20"/>
              </w:rPr>
              <w:t>Naz</w:t>
            </w:r>
            <w:r w:rsidR="008E3941" w:rsidRPr="008E3941">
              <w:rPr>
                <w:sz w:val="20"/>
                <w:szCs w:val="20"/>
              </w:rPr>
              <w:t>ar</w:t>
            </w:r>
            <w:r>
              <w:rPr>
                <w:sz w:val="20"/>
                <w:szCs w:val="20"/>
              </w:rPr>
              <w:t>h</w:t>
            </w:r>
            <w:r w:rsidR="008E3941" w:rsidRPr="008E3941">
              <w:rPr>
                <w:sz w:val="20"/>
                <w:szCs w:val="20"/>
              </w:rPr>
              <w:t>et</w:t>
            </w:r>
            <w:proofErr w:type="spellEnd"/>
            <w:r w:rsidR="008E3941" w:rsidRPr="008E3941">
              <w:rPr>
                <w:sz w:val="20"/>
                <w:szCs w:val="20"/>
              </w:rPr>
              <w:t xml:space="preserve">, </w:t>
            </w:r>
            <w:proofErr w:type="spellStart"/>
            <w:r w:rsidR="008E3941" w:rsidRPr="008E3941">
              <w:rPr>
                <w:sz w:val="20"/>
                <w:szCs w:val="20"/>
              </w:rPr>
              <w:t>Emmanuele</w:t>
            </w:r>
            <w:proofErr w:type="spellEnd"/>
            <w:r w:rsidR="008E3941" w:rsidRPr="008E3941">
              <w:rPr>
                <w:sz w:val="20"/>
                <w:szCs w:val="20"/>
              </w:rPr>
              <w:t xml:space="preserve"> e Messia, Crocifisso e Risorto e come tale testimoniato da Cristiani.</w:t>
            </w:r>
          </w:p>
          <w:p w:rsidR="008E3941" w:rsidRPr="008E3941" w:rsidRDefault="008E3941" w:rsidP="00B73984">
            <w:pPr>
              <w:rPr>
                <w:sz w:val="20"/>
                <w:szCs w:val="20"/>
              </w:rPr>
            </w:pPr>
          </w:p>
          <w:p w:rsidR="008E3941" w:rsidRPr="008E3941" w:rsidRDefault="008E3941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Ascoltare, leggere e saper riferire circa alcune pagine bibliche fondamentali, tra cui i racconti della Creazione, le vicende e le figure principali del popolo di Israele, gli episodi chiave dei racconti evangelici e degli Atti degli apostoli.</w:t>
            </w:r>
          </w:p>
          <w:p w:rsidR="008E3941" w:rsidRPr="008E3941" w:rsidRDefault="008E3941" w:rsidP="00B73984">
            <w:pPr>
              <w:pStyle w:val="Paragrafoelenco"/>
              <w:rPr>
                <w:sz w:val="20"/>
                <w:szCs w:val="20"/>
              </w:rPr>
            </w:pPr>
          </w:p>
          <w:p w:rsidR="008E3941" w:rsidRPr="008E3941" w:rsidRDefault="008E3941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Riconoscere i segni cristiani, in particolare del Natale e della Pasqua, nell’ambiente, nelle celebrazioni e nella tradizione popolare.</w:t>
            </w:r>
          </w:p>
          <w:p w:rsidR="008E3941" w:rsidRPr="008E3941" w:rsidRDefault="008E3941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Conoscere il significato di gesti e segni liturgici propri della religione cattolica (modi di pregare, di celebrare …)</w:t>
            </w:r>
          </w:p>
        </w:tc>
      </w:tr>
      <w:tr w:rsidR="008E3941" w:rsidTr="00F67E55">
        <w:trPr>
          <w:trHeight w:val="363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941" w:rsidRPr="00AD1F8B" w:rsidRDefault="008E3941">
            <w:pPr>
              <w:jc w:val="center"/>
              <w:rPr>
                <w:sz w:val="20"/>
                <w:szCs w:val="20"/>
              </w:rPr>
            </w:pPr>
            <w:r w:rsidRPr="00AD1F8B">
              <w:rPr>
                <w:b/>
                <w:sz w:val="20"/>
                <w:szCs w:val="20"/>
              </w:rPr>
              <w:t>TECNOLOGIA E INFORMATICA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941" w:rsidRDefault="008E3941" w:rsidP="00F0283E">
            <w:pPr>
              <w:pStyle w:val="Paragrafoelenco"/>
              <w:numPr>
                <w:ilvl w:val="0"/>
                <w:numId w:val="39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Approccio all’uso del PC</w:t>
            </w:r>
          </w:p>
          <w:p w:rsidR="008E3941" w:rsidRDefault="008E3941" w:rsidP="008E3941">
            <w:pPr>
              <w:snapToGrid w:val="0"/>
              <w:rPr>
                <w:sz w:val="20"/>
                <w:szCs w:val="20"/>
              </w:rPr>
            </w:pPr>
          </w:p>
          <w:p w:rsidR="008E3941" w:rsidRDefault="008E3941" w:rsidP="00F0283E">
            <w:pPr>
              <w:pStyle w:val="Paragrafoelenco"/>
              <w:numPr>
                <w:ilvl w:val="0"/>
                <w:numId w:val="39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Approccio all’uso dei programmi</w:t>
            </w:r>
          </w:p>
          <w:p w:rsidR="008E3941" w:rsidRPr="008E3941" w:rsidRDefault="008E3941" w:rsidP="008E3941">
            <w:pPr>
              <w:pStyle w:val="Paragrafoelenco"/>
              <w:rPr>
                <w:sz w:val="20"/>
                <w:szCs w:val="20"/>
              </w:rPr>
            </w:pPr>
          </w:p>
          <w:p w:rsidR="008E3941" w:rsidRPr="008E3941" w:rsidRDefault="008E3941" w:rsidP="00F0283E">
            <w:pPr>
              <w:pStyle w:val="Paragrafoelenco"/>
              <w:numPr>
                <w:ilvl w:val="0"/>
                <w:numId w:val="39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 interdisciplinare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41" w:rsidRPr="008E3941" w:rsidRDefault="008E3941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. Approccio all´uso del PC in relazione alla programmazione scolastica.</w:t>
            </w:r>
          </w:p>
          <w:p w:rsidR="008E3941" w:rsidRPr="008E3941" w:rsidRDefault="008E3941" w:rsidP="00B73984">
            <w:pPr>
              <w:rPr>
                <w:sz w:val="20"/>
                <w:szCs w:val="20"/>
              </w:rPr>
            </w:pPr>
          </w:p>
          <w:p w:rsidR="008E3941" w:rsidRPr="008E3941" w:rsidRDefault="008E3941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 xml:space="preserve">Uso dei programmi </w:t>
            </w:r>
            <w:proofErr w:type="spellStart"/>
            <w:r w:rsidRPr="008E3941">
              <w:rPr>
                <w:sz w:val="20"/>
                <w:szCs w:val="20"/>
              </w:rPr>
              <w:t>paint</w:t>
            </w:r>
            <w:proofErr w:type="spellEnd"/>
            <w:r w:rsidRPr="008E3941">
              <w:rPr>
                <w:sz w:val="20"/>
                <w:szCs w:val="20"/>
              </w:rPr>
              <w:t xml:space="preserve"> per disegno e word per la video scrittura.</w:t>
            </w:r>
          </w:p>
          <w:p w:rsidR="008E3941" w:rsidRDefault="008E3941" w:rsidP="008E3941">
            <w:pPr>
              <w:pStyle w:val="Paragrafoelenco"/>
              <w:ind w:left="720"/>
              <w:rPr>
                <w:sz w:val="20"/>
                <w:szCs w:val="20"/>
              </w:rPr>
            </w:pPr>
          </w:p>
          <w:p w:rsidR="008E3941" w:rsidRPr="008E3941" w:rsidRDefault="008E3941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Creare filastrocche.</w:t>
            </w:r>
          </w:p>
          <w:p w:rsidR="008E3941" w:rsidRPr="008E3941" w:rsidRDefault="008E3941" w:rsidP="00B73984">
            <w:pPr>
              <w:rPr>
                <w:sz w:val="20"/>
                <w:szCs w:val="20"/>
              </w:rPr>
            </w:pPr>
          </w:p>
        </w:tc>
      </w:tr>
      <w:tr w:rsidR="008E3941" w:rsidTr="00F67E55">
        <w:trPr>
          <w:trHeight w:val="158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941" w:rsidRDefault="008E3941">
            <w:pPr>
              <w:rPr>
                <w:b/>
                <w:sz w:val="20"/>
                <w:szCs w:val="20"/>
              </w:rPr>
            </w:pPr>
          </w:p>
          <w:p w:rsidR="008E3941" w:rsidRDefault="008E39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MUSICA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941" w:rsidRPr="00AD1F8B" w:rsidRDefault="008E3941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canto e il teatro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941" w:rsidRPr="008E3941" w:rsidRDefault="008E3941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Utilizzare la voce per eseguire brani collettivi vocali, curando l’intonazione</w:t>
            </w:r>
          </w:p>
          <w:p w:rsidR="008E3941" w:rsidRPr="008E3941" w:rsidRDefault="008E3941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Uso della drammatizzazione per spettacoli di fine anno scolastico</w:t>
            </w:r>
          </w:p>
        </w:tc>
      </w:tr>
      <w:tr w:rsidR="008E3941" w:rsidTr="00F67E55">
        <w:trPr>
          <w:trHeight w:val="239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941" w:rsidRDefault="008E39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E3941" w:rsidRDefault="008E3941" w:rsidP="00AD1F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ARTE E     IMMAGINE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941" w:rsidRPr="00AD1F8B" w:rsidRDefault="008E3941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Creatività e colore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41" w:rsidRPr="008E3941" w:rsidRDefault="008E3941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Uso del colore all’interno delle figure</w:t>
            </w:r>
          </w:p>
          <w:p w:rsidR="008E3941" w:rsidRPr="008E3941" w:rsidRDefault="008E3941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 xml:space="preserve">Elaborare creativamente produzioni personali </w:t>
            </w:r>
          </w:p>
          <w:p w:rsidR="008E3941" w:rsidRPr="008E3941" w:rsidRDefault="008E3941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8E3941">
              <w:rPr>
                <w:sz w:val="20"/>
                <w:szCs w:val="20"/>
              </w:rPr>
              <w:t>Uso di più materiali per realizzare elaborati personali</w:t>
            </w:r>
          </w:p>
        </w:tc>
      </w:tr>
      <w:tr w:rsidR="008E3941" w:rsidTr="00F67E55">
        <w:trPr>
          <w:trHeight w:val="493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941" w:rsidRPr="00020B8E" w:rsidRDefault="008E3941">
            <w:pPr>
              <w:rPr>
                <w:b/>
                <w:sz w:val="20"/>
                <w:szCs w:val="20"/>
              </w:rPr>
            </w:pPr>
          </w:p>
          <w:p w:rsidR="008E3941" w:rsidRPr="00020B8E" w:rsidRDefault="008E3941">
            <w:pPr>
              <w:jc w:val="center"/>
              <w:rPr>
                <w:sz w:val="20"/>
                <w:szCs w:val="20"/>
              </w:rPr>
            </w:pPr>
            <w:r w:rsidRPr="00020B8E">
              <w:rPr>
                <w:b/>
                <w:sz w:val="20"/>
                <w:szCs w:val="20"/>
              </w:rPr>
              <w:t>SCIENZE MOTORIE E SPORTIVE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941" w:rsidRDefault="008E3941" w:rsidP="00F0283E">
            <w:pPr>
              <w:pStyle w:val="Paragrafoelenco"/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corpo e la sua relazione con lo spazio e il tempo</w:t>
            </w:r>
          </w:p>
          <w:p w:rsidR="008E3941" w:rsidRDefault="008E3941" w:rsidP="008E3941">
            <w:pPr>
              <w:jc w:val="both"/>
              <w:rPr>
                <w:sz w:val="20"/>
                <w:szCs w:val="20"/>
              </w:rPr>
            </w:pPr>
          </w:p>
          <w:p w:rsidR="008E3941" w:rsidRDefault="008E3941" w:rsidP="008E3941">
            <w:pPr>
              <w:jc w:val="both"/>
              <w:rPr>
                <w:sz w:val="20"/>
                <w:szCs w:val="20"/>
              </w:rPr>
            </w:pPr>
          </w:p>
          <w:p w:rsidR="008E3941" w:rsidRDefault="008E3941" w:rsidP="008E3941">
            <w:pPr>
              <w:jc w:val="both"/>
              <w:rPr>
                <w:sz w:val="20"/>
                <w:szCs w:val="20"/>
              </w:rPr>
            </w:pPr>
          </w:p>
          <w:p w:rsidR="008E3941" w:rsidRDefault="008E3941" w:rsidP="008E3941">
            <w:pPr>
              <w:jc w:val="both"/>
              <w:rPr>
                <w:sz w:val="20"/>
                <w:szCs w:val="20"/>
              </w:rPr>
            </w:pPr>
          </w:p>
          <w:p w:rsidR="008E3941" w:rsidRDefault="008E3941" w:rsidP="008E3941">
            <w:pPr>
              <w:jc w:val="both"/>
              <w:rPr>
                <w:sz w:val="20"/>
                <w:szCs w:val="20"/>
              </w:rPr>
            </w:pPr>
          </w:p>
          <w:p w:rsidR="008E3941" w:rsidRDefault="008E3941" w:rsidP="008E3941">
            <w:pPr>
              <w:jc w:val="both"/>
              <w:rPr>
                <w:sz w:val="20"/>
                <w:szCs w:val="20"/>
              </w:rPr>
            </w:pPr>
          </w:p>
          <w:p w:rsidR="008E3941" w:rsidRDefault="008E3941" w:rsidP="008E3941">
            <w:pPr>
              <w:jc w:val="both"/>
              <w:rPr>
                <w:sz w:val="20"/>
                <w:szCs w:val="20"/>
              </w:rPr>
            </w:pPr>
          </w:p>
          <w:p w:rsidR="008E3941" w:rsidRDefault="008E3941" w:rsidP="00F0283E">
            <w:pPr>
              <w:pStyle w:val="Paragrafoelenco"/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linguaggio del corpo come modalità </w:t>
            </w:r>
            <w:proofErr w:type="spellStart"/>
            <w:r>
              <w:rPr>
                <w:sz w:val="20"/>
                <w:szCs w:val="20"/>
              </w:rPr>
              <w:t>comunicativo-espressiva</w:t>
            </w:r>
            <w:proofErr w:type="spellEnd"/>
          </w:p>
          <w:p w:rsidR="008E3941" w:rsidRDefault="008E3941" w:rsidP="008E3941">
            <w:pPr>
              <w:jc w:val="both"/>
              <w:rPr>
                <w:sz w:val="20"/>
                <w:szCs w:val="20"/>
              </w:rPr>
            </w:pPr>
          </w:p>
          <w:p w:rsidR="008E3941" w:rsidRDefault="008E3941" w:rsidP="008E3941">
            <w:pPr>
              <w:jc w:val="both"/>
              <w:rPr>
                <w:sz w:val="20"/>
                <w:szCs w:val="20"/>
              </w:rPr>
            </w:pPr>
          </w:p>
          <w:p w:rsidR="008E3941" w:rsidRDefault="008E3941" w:rsidP="008E3941">
            <w:pPr>
              <w:jc w:val="both"/>
              <w:rPr>
                <w:sz w:val="20"/>
                <w:szCs w:val="20"/>
              </w:rPr>
            </w:pPr>
          </w:p>
          <w:p w:rsidR="008E3941" w:rsidRDefault="008E3941" w:rsidP="008E3941">
            <w:pPr>
              <w:jc w:val="both"/>
              <w:rPr>
                <w:sz w:val="20"/>
                <w:szCs w:val="20"/>
              </w:rPr>
            </w:pPr>
          </w:p>
          <w:p w:rsidR="008E3941" w:rsidRPr="00F0283E" w:rsidRDefault="008E3941" w:rsidP="00F0283E">
            <w:pPr>
              <w:pStyle w:val="Paragrafoelenco"/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 w:rsidRPr="00F0283E">
              <w:rPr>
                <w:sz w:val="20"/>
                <w:szCs w:val="20"/>
              </w:rPr>
              <w:t>Il gioco, lo sport, le regole e il fair play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83E" w:rsidRDefault="00F0283E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Coordinare e utilizzare diversi schemi motori combinati tra loro inizialmente in forma successiva e poi in forma simultanea (correre/saltare, afferrare/lanciare, ecc.)</w:t>
            </w:r>
          </w:p>
          <w:p w:rsidR="00F0283E" w:rsidRDefault="00F0283E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Riconoscere e valutare traiettorie, distanze, ritmi esecutivi e successioni temporali delle azioni motorie, sapendo organizzare il proprio movimento nello spazio in relazione a sé, agli oggetti, agli altri.</w:t>
            </w:r>
          </w:p>
          <w:p w:rsidR="00F0283E" w:rsidRPr="00E21FBA" w:rsidRDefault="00F0283E" w:rsidP="00F0283E">
            <w:pPr>
              <w:rPr>
                <w:sz w:val="20"/>
                <w:szCs w:val="20"/>
              </w:rPr>
            </w:pPr>
          </w:p>
          <w:p w:rsidR="00F0283E" w:rsidRPr="00E21FBA" w:rsidRDefault="00F0283E" w:rsidP="00F0283E">
            <w:pPr>
              <w:pStyle w:val="Paragrafoelenco"/>
              <w:rPr>
                <w:sz w:val="20"/>
                <w:szCs w:val="20"/>
              </w:rPr>
            </w:pPr>
          </w:p>
          <w:p w:rsidR="00F0283E" w:rsidRDefault="00F0283E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Utilizzare in forma originale e creativa modalità espressive e corporee anche attraverso forme di drammatizzazione e danza, sapendo trasmettere nel contempo contenuti emozionali.</w:t>
            </w:r>
          </w:p>
          <w:p w:rsidR="00F0283E" w:rsidRDefault="00F0283E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Elaborare ed eseguire semplici sequenze di movimento o semplici coreografie individuali e collettive.</w:t>
            </w:r>
          </w:p>
          <w:p w:rsidR="00F0283E" w:rsidRDefault="00F0283E" w:rsidP="00F0283E">
            <w:pPr>
              <w:rPr>
                <w:sz w:val="20"/>
                <w:szCs w:val="20"/>
              </w:rPr>
            </w:pPr>
          </w:p>
          <w:p w:rsidR="00F0283E" w:rsidRDefault="00F0283E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Conoscere e applicare correttamente modalità esecutive di diverse proposte di gioco sport.</w:t>
            </w:r>
          </w:p>
          <w:p w:rsidR="00F0283E" w:rsidRDefault="00F0283E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Saper utilizzare numerosi giochi derivanti dalla tradizione popolare applicandone indicazioni e regole.</w:t>
            </w:r>
          </w:p>
          <w:p w:rsidR="00F0283E" w:rsidRDefault="00F0283E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Partecipare attivamente alle varie forme di gioco, organizzate anche in forma di gara, collaborando con gli altri.</w:t>
            </w:r>
          </w:p>
          <w:p w:rsidR="008E3941" w:rsidRPr="00F0283E" w:rsidRDefault="00F0283E" w:rsidP="00F0283E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F0283E">
              <w:rPr>
                <w:sz w:val="20"/>
                <w:szCs w:val="20"/>
              </w:rPr>
              <w:t>Rispettare le regole nella competizione sportiva; saper accettare la sconfitta con equilibrio e vivere la vittoria esprimendo rispetto nel confronto dei perdenti, accettando le diversità e manifestando senso di responsabilità.</w:t>
            </w:r>
          </w:p>
        </w:tc>
      </w:tr>
    </w:tbl>
    <w:p w:rsidR="00F67E55" w:rsidRDefault="00F67E55" w:rsidP="00F67E55"/>
    <w:p w:rsidR="00F67E55" w:rsidRDefault="00F67E55" w:rsidP="00F67E55"/>
    <w:p w:rsidR="00F67E55" w:rsidRDefault="00F67E55" w:rsidP="00F67E55"/>
    <w:sectPr w:rsidR="00F67E55" w:rsidSect="00F67E5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aps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0000007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aps/>
        <w:sz w:val="20"/>
        <w:szCs w:val="20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sz w:val="20"/>
        <w:szCs w:val="20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7">
    <w:nsid w:val="000737D9"/>
    <w:multiLevelType w:val="hybridMultilevel"/>
    <w:tmpl w:val="676C3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29E1FA1"/>
    <w:multiLevelType w:val="hybridMultilevel"/>
    <w:tmpl w:val="F68E3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94015A4"/>
    <w:multiLevelType w:val="hybridMultilevel"/>
    <w:tmpl w:val="EF461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735AF0"/>
    <w:multiLevelType w:val="hybridMultilevel"/>
    <w:tmpl w:val="0D9EA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2D1C79"/>
    <w:multiLevelType w:val="hybridMultilevel"/>
    <w:tmpl w:val="4906F4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384004"/>
    <w:multiLevelType w:val="hybridMultilevel"/>
    <w:tmpl w:val="5FE06F2E"/>
    <w:lvl w:ilvl="0" w:tplc="00000002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ap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C87AAB"/>
    <w:multiLevelType w:val="hybridMultilevel"/>
    <w:tmpl w:val="708ACA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9CE4732"/>
    <w:multiLevelType w:val="hybridMultilevel"/>
    <w:tmpl w:val="94086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A03552"/>
    <w:multiLevelType w:val="hybridMultilevel"/>
    <w:tmpl w:val="7CD80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C62933"/>
    <w:multiLevelType w:val="hybridMultilevel"/>
    <w:tmpl w:val="27648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4855B9"/>
    <w:multiLevelType w:val="hybridMultilevel"/>
    <w:tmpl w:val="847603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B3E21"/>
    <w:multiLevelType w:val="hybridMultilevel"/>
    <w:tmpl w:val="A00C9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0D383B"/>
    <w:multiLevelType w:val="hybridMultilevel"/>
    <w:tmpl w:val="DD7A56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F30C88"/>
    <w:multiLevelType w:val="hybridMultilevel"/>
    <w:tmpl w:val="CF6E3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472449"/>
    <w:multiLevelType w:val="hybridMultilevel"/>
    <w:tmpl w:val="9056AE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C6664E"/>
    <w:multiLevelType w:val="hybridMultilevel"/>
    <w:tmpl w:val="F66AF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B960E2"/>
    <w:multiLevelType w:val="hybridMultilevel"/>
    <w:tmpl w:val="35BE01C8"/>
    <w:lvl w:ilvl="0" w:tplc="00000002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ap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C77DA"/>
    <w:multiLevelType w:val="hybridMultilevel"/>
    <w:tmpl w:val="405A4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065BC"/>
    <w:multiLevelType w:val="hybridMultilevel"/>
    <w:tmpl w:val="C7629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AB0BC6"/>
    <w:multiLevelType w:val="hybridMultilevel"/>
    <w:tmpl w:val="489A91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1C4FE6"/>
    <w:multiLevelType w:val="hybridMultilevel"/>
    <w:tmpl w:val="B934AF52"/>
    <w:lvl w:ilvl="0" w:tplc="00000002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ap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3"/>
  </w:num>
  <w:num w:numId="5">
    <w:abstractNumId w:val="1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35"/>
  </w:num>
  <w:num w:numId="13">
    <w:abstractNumId w:val="0"/>
  </w:num>
  <w:num w:numId="14">
    <w:abstractNumId w:val="15"/>
  </w:num>
  <w:num w:numId="15">
    <w:abstractNumId w:val="12"/>
  </w:num>
  <w:num w:numId="16">
    <w:abstractNumId w:val="14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10"/>
  </w:num>
  <w:num w:numId="22">
    <w:abstractNumId w:val="8"/>
  </w:num>
  <w:num w:numId="23">
    <w:abstractNumId w:val="3"/>
  </w:num>
  <w:num w:numId="24">
    <w:abstractNumId w:val="5"/>
  </w:num>
  <w:num w:numId="25">
    <w:abstractNumId w:val="17"/>
  </w:num>
  <w:num w:numId="26">
    <w:abstractNumId w:val="30"/>
  </w:num>
  <w:num w:numId="27">
    <w:abstractNumId w:val="31"/>
  </w:num>
  <w:num w:numId="28">
    <w:abstractNumId w:val="34"/>
  </w:num>
  <w:num w:numId="29">
    <w:abstractNumId w:val="18"/>
  </w:num>
  <w:num w:numId="30">
    <w:abstractNumId w:val="20"/>
  </w:num>
  <w:num w:numId="31">
    <w:abstractNumId w:val="26"/>
  </w:num>
  <w:num w:numId="32">
    <w:abstractNumId w:val="23"/>
  </w:num>
  <w:num w:numId="33">
    <w:abstractNumId w:val="19"/>
  </w:num>
  <w:num w:numId="34">
    <w:abstractNumId w:val="28"/>
  </w:num>
  <w:num w:numId="35">
    <w:abstractNumId w:val="24"/>
  </w:num>
  <w:num w:numId="36">
    <w:abstractNumId w:val="33"/>
  </w:num>
  <w:num w:numId="37">
    <w:abstractNumId w:val="25"/>
  </w:num>
  <w:num w:numId="38">
    <w:abstractNumId w:val="37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67E55"/>
    <w:rsid w:val="00020B8E"/>
    <w:rsid w:val="000B4028"/>
    <w:rsid w:val="001041B1"/>
    <w:rsid w:val="0012465A"/>
    <w:rsid w:val="00462EFB"/>
    <w:rsid w:val="0053285D"/>
    <w:rsid w:val="006B5CB6"/>
    <w:rsid w:val="00710714"/>
    <w:rsid w:val="00896AA2"/>
    <w:rsid w:val="008E3941"/>
    <w:rsid w:val="009E2988"/>
    <w:rsid w:val="009F631E"/>
    <w:rsid w:val="00A474EB"/>
    <w:rsid w:val="00AD1F8B"/>
    <w:rsid w:val="00B4233A"/>
    <w:rsid w:val="00B62338"/>
    <w:rsid w:val="00C92F47"/>
    <w:rsid w:val="00C9758B"/>
    <w:rsid w:val="00D27FDA"/>
    <w:rsid w:val="00E529FA"/>
    <w:rsid w:val="00F0283E"/>
    <w:rsid w:val="00F6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E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F0283E"/>
    <w:pPr>
      <w:keepNext/>
      <w:suppressAutoHyphens w:val="0"/>
      <w:jc w:val="center"/>
      <w:outlineLvl w:val="2"/>
    </w:pPr>
    <w:rPr>
      <w:rFonts w:ascii="Script MT Bold" w:hAnsi="Script MT Bold"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F67E55"/>
    <w:pPr>
      <w:ind w:left="708"/>
    </w:pPr>
  </w:style>
  <w:style w:type="character" w:customStyle="1" w:styleId="Titolo3Carattere">
    <w:name w:val="Titolo 3 Carattere"/>
    <w:basedOn w:val="Carpredefinitoparagrafo"/>
    <w:link w:val="Titolo3"/>
    <w:rsid w:val="00F0283E"/>
    <w:rPr>
      <w:rFonts w:ascii="Script MT Bold" w:eastAsia="Times New Roman" w:hAnsi="Script MT Bold" w:cs="Times New Roman"/>
      <w:i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10</cp:revision>
  <cp:lastPrinted>2016-02-02T14:07:00Z</cp:lastPrinted>
  <dcterms:created xsi:type="dcterms:W3CDTF">2015-10-05T08:05:00Z</dcterms:created>
  <dcterms:modified xsi:type="dcterms:W3CDTF">2021-01-16T07:49:00Z</dcterms:modified>
</cp:coreProperties>
</file>